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t>別記様式１</w:t>
      </w:r>
    </w:p>
    <w:p w14:paraId="55D5184D" w14:textId="77777777" w:rsidR="001D7923" w:rsidRPr="009A39C7" w:rsidRDefault="001D7923">
      <w:pPr>
        <w:rPr>
          <w:rFonts w:ascii="ＭＳ 明朝" w:hAnsi="ＭＳ 明朝"/>
          <w:sz w:val="24"/>
          <w:szCs w:val="24"/>
          <w:lang w:eastAsia="zh-TW"/>
        </w:rPr>
      </w:pPr>
    </w:p>
    <w:p w14:paraId="6B123091" w14:textId="77777777" w:rsidR="001D7923" w:rsidRPr="009A39C7" w:rsidRDefault="001D7923">
      <w:pPr>
        <w:rPr>
          <w:rFonts w:ascii="ＭＳ 明朝" w:hAnsi="ＭＳ 明朝"/>
          <w:sz w:val="24"/>
          <w:szCs w:val="24"/>
          <w:lang w:eastAsia="zh-TW"/>
        </w:rPr>
      </w:pPr>
    </w:p>
    <w:p w14:paraId="33DE086A" w14:textId="639772A7" w:rsidR="001D7923" w:rsidRPr="009A39C7" w:rsidRDefault="005E2AB8">
      <w:pPr>
        <w:jc w:val="center"/>
        <w:rPr>
          <w:rFonts w:ascii="ＭＳ 明朝" w:hAnsi="ＭＳ 明朝"/>
          <w:sz w:val="24"/>
          <w:szCs w:val="24"/>
        </w:rPr>
      </w:pPr>
      <w:r>
        <w:rPr>
          <w:rFonts w:ascii="ＭＳ 明朝" w:hAnsi="ＭＳ 明朝" w:hint="eastAsia"/>
          <w:sz w:val="24"/>
          <w:szCs w:val="24"/>
        </w:rPr>
        <w:t>令和２年度</w:t>
      </w:r>
      <w:r w:rsidR="001D7923" w:rsidRPr="009A39C7">
        <w:rPr>
          <w:rFonts w:ascii="ＭＳ 明朝" w:hAnsi="ＭＳ 明朝" w:hint="eastAsia"/>
          <w:sz w:val="24"/>
          <w:szCs w:val="24"/>
          <w:lang w:eastAsia="zh-TW"/>
        </w:rPr>
        <w:t>水産加工業等販路回復取組支援事業課題提案書</w:t>
      </w:r>
    </w:p>
    <w:p w14:paraId="67F586F9" w14:textId="77777777" w:rsidR="001D7923" w:rsidRPr="009A39C7" w:rsidRDefault="001D7923">
      <w:pPr>
        <w:rPr>
          <w:rFonts w:ascii="ＭＳ 明朝" w:hAnsi="ＭＳ 明朝"/>
          <w:sz w:val="24"/>
          <w:szCs w:val="24"/>
          <w:lang w:eastAsia="zh-TW"/>
        </w:rPr>
      </w:pPr>
    </w:p>
    <w:p w14:paraId="5147EEB3"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番　　　　　　号</w:t>
      </w:r>
    </w:p>
    <w:p w14:paraId="4F9D269D"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年　　　月　　日</w:t>
      </w:r>
    </w:p>
    <w:p w14:paraId="5ADF29DA" w14:textId="77777777" w:rsidR="001D7923" w:rsidRPr="009A39C7" w:rsidRDefault="001D7923">
      <w:pPr>
        <w:ind w:right="840"/>
        <w:rPr>
          <w:rFonts w:ascii="ＭＳ 明朝" w:hAnsi="ＭＳ 明朝"/>
          <w:sz w:val="24"/>
          <w:szCs w:val="24"/>
          <w:lang w:eastAsia="zh-CN"/>
        </w:rPr>
      </w:pPr>
    </w:p>
    <w:p w14:paraId="3E5581B6" w14:textId="77777777" w:rsidR="001D7923" w:rsidRPr="009A39C7" w:rsidRDefault="001D7923">
      <w:pPr>
        <w:ind w:right="840"/>
        <w:rPr>
          <w:rFonts w:ascii="ＭＳ 明朝" w:hAnsi="ＭＳ 明朝"/>
          <w:sz w:val="24"/>
          <w:szCs w:val="24"/>
          <w:lang w:eastAsia="zh-CN"/>
        </w:rPr>
      </w:pPr>
    </w:p>
    <w:p w14:paraId="715E0412" w14:textId="77777777" w:rsidR="001D7923" w:rsidRPr="009A39C7" w:rsidRDefault="001D7923">
      <w:pPr>
        <w:ind w:right="840"/>
        <w:rPr>
          <w:rFonts w:ascii="ＭＳ 明朝" w:hAnsi="ＭＳ 明朝"/>
          <w:sz w:val="24"/>
          <w:szCs w:val="24"/>
          <w:lang w:eastAsia="zh-CN"/>
        </w:rPr>
      </w:pPr>
    </w:p>
    <w:p w14:paraId="3ECF2864" w14:textId="77777777" w:rsidR="001D7923" w:rsidRPr="009A39C7" w:rsidRDefault="001D7923">
      <w:pPr>
        <w:ind w:right="840"/>
        <w:rPr>
          <w:rFonts w:ascii="ＭＳ 明朝" w:hAnsi="ＭＳ 明朝"/>
          <w:sz w:val="24"/>
          <w:szCs w:val="24"/>
        </w:rPr>
      </w:pPr>
      <w:r w:rsidRPr="009A39C7">
        <w:rPr>
          <w:rFonts w:ascii="ＭＳ 明朝" w:hAnsi="ＭＳ 明朝" w:hint="eastAsia"/>
          <w:sz w:val="24"/>
          <w:szCs w:val="24"/>
        </w:rPr>
        <w:t>復興水産加工業販路回復促進センター</w:t>
      </w:r>
    </w:p>
    <w:p w14:paraId="2C4D55ED" w14:textId="77777777" w:rsidR="001D7923" w:rsidRPr="009A39C7" w:rsidRDefault="001D7923">
      <w:pPr>
        <w:ind w:right="840" w:firstLineChars="100" w:firstLine="240"/>
        <w:rPr>
          <w:rFonts w:ascii="ＭＳ 明朝" w:hAnsi="ＭＳ 明朝"/>
          <w:sz w:val="24"/>
          <w:szCs w:val="24"/>
          <w:lang w:eastAsia="zh-TW"/>
        </w:rPr>
      </w:pPr>
      <w:r w:rsidRPr="009A39C7">
        <w:rPr>
          <w:rFonts w:ascii="ＭＳ 明朝" w:hAnsi="ＭＳ 明朝" w:hint="eastAsia"/>
          <w:sz w:val="24"/>
          <w:szCs w:val="24"/>
          <w:lang w:eastAsia="zh-TW"/>
        </w:rPr>
        <w:t>代表機関　全国水産加工業協同組合連合会</w:t>
      </w:r>
    </w:p>
    <w:p w14:paraId="2DE63785" w14:textId="77777777" w:rsidR="001D7923" w:rsidRPr="009A39C7" w:rsidRDefault="001D7923">
      <w:pPr>
        <w:ind w:right="840" w:firstLineChars="600" w:firstLine="1440"/>
        <w:rPr>
          <w:rFonts w:ascii="ＭＳ 明朝" w:hAnsi="ＭＳ 明朝"/>
          <w:sz w:val="24"/>
          <w:szCs w:val="24"/>
          <w:lang w:eastAsia="zh-TW"/>
        </w:rPr>
      </w:pPr>
      <w:r w:rsidRPr="009A39C7">
        <w:rPr>
          <w:rFonts w:ascii="ＭＳ 明朝" w:hAnsi="ＭＳ 明朝" w:hint="eastAsia"/>
          <w:sz w:val="24"/>
          <w:szCs w:val="24"/>
          <w:lang w:eastAsia="zh-TW"/>
        </w:rPr>
        <w:t xml:space="preserve">代表理事会長　</w:t>
      </w:r>
      <w:r w:rsidRPr="009A39C7">
        <w:rPr>
          <w:rFonts w:ascii="ＭＳ 明朝" w:hAnsi="ＭＳ 明朝" w:hint="eastAsia"/>
          <w:sz w:val="24"/>
          <w:szCs w:val="24"/>
        </w:rPr>
        <w:t xml:space="preserve">　　　　　　　　　　</w:t>
      </w:r>
      <w:r w:rsidRPr="009A39C7">
        <w:rPr>
          <w:rFonts w:ascii="ＭＳ 明朝" w:hAnsi="ＭＳ 明朝" w:hint="eastAsia"/>
          <w:sz w:val="24"/>
          <w:szCs w:val="24"/>
          <w:lang w:eastAsia="zh-TW"/>
        </w:rPr>
        <w:t>殿</w:t>
      </w:r>
    </w:p>
    <w:p w14:paraId="73ECBBA9" w14:textId="77777777" w:rsidR="001D7923" w:rsidRPr="009A39C7" w:rsidRDefault="001D7923">
      <w:pPr>
        <w:rPr>
          <w:rFonts w:ascii="ＭＳ 明朝" w:hAnsi="ＭＳ 明朝"/>
          <w:sz w:val="24"/>
          <w:szCs w:val="24"/>
          <w:lang w:eastAsia="zh-TW"/>
        </w:rPr>
      </w:pPr>
    </w:p>
    <w:p w14:paraId="5BE83422" w14:textId="77777777" w:rsidR="001D7923" w:rsidRPr="009A39C7" w:rsidRDefault="001D7923">
      <w:pPr>
        <w:wordWrap w:val="0"/>
        <w:jc w:val="right"/>
        <w:rPr>
          <w:rFonts w:ascii="ＭＳ 明朝" w:hAnsi="ＭＳ 明朝"/>
          <w:sz w:val="24"/>
          <w:szCs w:val="24"/>
          <w:lang w:eastAsia="zh-TW"/>
        </w:rPr>
      </w:pPr>
      <w:r w:rsidRPr="009A39C7">
        <w:rPr>
          <w:rFonts w:ascii="ＭＳ 明朝" w:hAnsi="ＭＳ 明朝" w:hint="eastAsia"/>
          <w:sz w:val="24"/>
          <w:szCs w:val="24"/>
          <w:lang w:eastAsia="zh-TW"/>
        </w:rPr>
        <w:t xml:space="preserve">住　　　　所　　　　　　　　　　　　　　　　　　　</w:t>
      </w:r>
    </w:p>
    <w:p w14:paraId="7624F25C" w14:textId="77777777" w:rsidR="001D7923" w:rsidRPr="009A39C7" w:rsidRDefault="001D7923">
      <w:pPr>
        <w:wordWrap w:val="0"/>
        <w:ind w:right="-1"/>
        <w:jc w:val="right"/>
        <w:rPr>
          <w:rFonts w:ascii="ＭＳ 明朝" w:hAnsi="ＭＳ 明朝"/>
          <w:sz w:val="24"/>
          <w:szCs w:val="24"/>
        </w:rPr>
      </w:pPr>
      <w:r w:rsidRPr="009A39C7">
        <w:rPr>
          <w:rFonts w:ascii="ＭＳ 明朝" w:hAnsi="ＭＳ 明朝" w:hint="eastAsia"/>
          <w:sz w:val="24"/>
          <w:szCs w:val="24"/>
        </w:rPr>
        <w:t xml:space="preserve">商号又は名称　　　　　　　　　　　　　　　　　　　</w:t>
      </w:r>
    </w:p>
    <w:p w14:paraId="0272B6DA" w14:textId="77777777" w:rsidR="001D7923" w:rsidRPr="009A39C7" w:rsidRDefault="001D7923">
      <w:pPr>
        <w:jc w:val="right"/>
        <w:rPr>
          <w:rFonts w:ascii="ＭＳ 明朝" w:hAnsi="ＭＳ 明朝"/>
          <w:sz w:val="24"/>
          <w:szCs w:val="24"/>
          <w:lang w:eastAsia="zh-TW"/>
        </w:rPr>
      </w:pPr>
      <w:r w:rsidRPr="009A39C7">
        <w:rPr>
          <w:rFonts w:ascii="ＭＳ 明朝" w:hAnsi="ＭＳ 明朝" w:hint="eastAsia"/>
          <w:sz w:val="24"/>
          <w:szCs w:val="24"/>
          <w:lang w:eastAsia="zh-TW"/>
        </w:rPr>
        <w:t>代表者役職氏名　　　　　　　　　　　　　　　　　印</w:t>
      </w:r>
    </w:p>
    <w:p w14:paraId="05DD6D64" w14:textId="77777777" w:rsidR="001D7923" w:rsidRPr="009A39C7" w:rsidRDefault="001D7923">
      <w:pPr>
        <w:rPr>
          <w:rFonts w:ascii="ＭＳ 明朝" w:hAnsi="ＭＳ 明朝"/>
          <w:sz w:val="24"/>
          <w:szCs w:val="24"/>
          <w:lang w:eastAsia="zh-TW"/>
        </w:rPr>
      </w:pPr>
    </w:p>
    <w:p w14:paraId="1ABA3E8B" w14:textId="77777777" w:rsidR="001D7923" w:rsidRPr="009A39C7" w:rsidRDefault="001D7923">
      <w:pPr>
        <w:rPr>
          <w:rFonts w:ascii="ＭＳ 明朝" w:hAnsi="ＭＳ 明朝"/>
          <w:sz w:val="24"/>
          <w:szCs w:val="24"/>
          <w:lang w:eastAsia="zh-TW"/>
        </w:rPr>
      </w:pPr>
    </w:p>
    <w:p w14:paraId="75FE2137" w14:textId="77777777" w:rsidR="001D7923" w:rsidRPr="009A39C7" w:rsidRDefault="001D7923">
      <w:pPr>
        <w:rPr>
          <w:rFonts w:ascii="ＭＳ 明朝" w:hAnsi="ＭＳ 明朝"/>
          <w:sz w:val="24"/>
          <w:szCs w:val="24"/>
          <w:lang w:eastAsia="zh-TW"/>
        </w:rPr>
      </w:pPr>
    </w:p>
    <w:p w14:paraId="314D3DEB" w14:textId="77777777" w:rsidR="001D7923" w:rsidRPr="009A39C7" w:rsidRDefault="001D7923">
      <w:pPr>
        <w:rPr>
          <w:rFonts w:ascii="ＭＳ 明朝" w:hAnsi="ＭＳ 明朝"/>
          <w:sz w:val="24"/>
          <w:szCs w:val="24"/>
          <w:lang w:eastAsia="zh-TW"/>
        </w:rPr>
      </w:pPr>
    </w:p>
    <w:p w14:paraId="7B4D370F" w14:textId="317C5CA2" w:rsidR="001D7923" w:rsidRPr="009A39C7" w:rsidRDefault="005E2AB8">
      <w:pPr>
        <w:ind w:firstLineChars="100" w:firstLine="240"/>
        <w:rPr>
          <w:rFonts w:ascii="ＭＳ 明朝" w:hAnsi="ＭＳ 明朝"/>
          <w:sz w:val="24"/>
          <w:szCs w:val="24"/>
        </w:rPr>
      </w:pPr>
      <w:r>
        <w:rPr>
          <w:rFonts w:ascii="ＭＳ 明朝" w:hAnsi="ＭＳ 明朝" w:hint="eastAsia"/>
          <w:sz w:val="24"/>
          <w:szCs w:val="24"/>
        </w:rPr>
        <w:t>令和２年度</w:t>
      </w:r>
      <w:r w:rsidR="001D7923" w:rsidRPr="009A39C7">
        <w:rPr>
          <w:rFonts w:ascii="ＭＳ 明朝" w:hAnsi="ＭＳ 明朝" w:hint="eastAsia"/>
          <w:sz w:val="24"/>
          <w:szCs w:val="24"/>
        </w:rPr>
        <w:t>水産加工業等販路回復取組支援事業を実施したいので、別添のとおり関係書類を添えて提出します。</w:t>
      </w:r>
      <w:r w:rsidR="001D7923" w:rsidRPr="009A39C7">
        <w:rPr>
          <w:rFonts w:ascii="ＭＳ 明朝" w:hAnsi="ＭＳ 明朝"/>
          <w:sz w:val="24"/>
          <w:szCs w:val="24"/>
        </w:rPr>
        <w:cr/>
      </w:r>
    </w:p>
    <w:p w14:paraId="5C4640B8" w14:textId="77777777" w:rsidR="001D7923" w:rsidRPr="009A39C7" w:rsidRDefault="001D7923">
      <w:pPr>
        <w:rPr>
          <w:rFonts w:ascii="ＭＳ 明朝" w:hAnsi="ＭＳ 明朝"/>
          <w:sz w:val="24"/>
          <w:szCs w:val="24"/>
        </w:rPr>
      </w:pPr>
    </w:p>
    <w:p w14:paraId="0E2DBFDE" w14:textId="77777777" w:rsidR="001D7923" w:rsidRPr="009A39C7" w:rsidRDefault="001D7923">
      <w:pPr>
        <w:rPr>
          <w:rFonts w:ascii="ＭＳ 明朝" w:hAnsi="ＭＳ 明朝"/>
          <w:sz w:val="24"/>
          <w:szCs w:val="24"/>
        </w:rPr>
      </w:pPr>
    </w:p>
    <w:p w14:paraId="0C266624" w14:textId="77777777" w:rsidR="001D7923" w:rsidRPr="009A39C7" w:rsidRDefault="001D7923">
      <w:pPr>
        <w:rPr>
          <w:rFonts w:ascii="ＭＳ 明朝" w:hAnsi="ＭＳ 明朝"/>
          <w:sz w:val="24"/>
          <w:szCs w:val="24"/>
        </w:rPr>
        <w:sectPr w:rsidR="001D7923" w:rsidRPr="009A39C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lastRenderedPageBreak/>
        <w:t>別記様式２</w:t>
      </w:r>
    </w:p>
    <w:p w14:paraId="208786EE" w14:textId="7D2F70A8" w:rsidR="001D7923" w:rsidRPr="009A39C7" w:rsidRDefault="005E2AB8">
      <w:pPr>
        <w:jc w:val="center"/>
        <w:rPr>
          <w:rFonts w:ascii="ＭＳ 明朝" w:hAnsi="ＭＳ 明朝"/>
          <w:sz w:val="24"/>
          <w:szCs w:val="24"/>
          <w:lang w:eastAsia="zh-TW"/>
        </w:rPr>
      </w:pPr>
      <w:r>
        <w:rPr>
          <w:rFonts w:ascii="ＭＳ 明朝" w:hAnsi="ＭＳ 明朝" w:hint="eastAsia"/>
          <w:sz w:val="24"/>
          <w:szCs w:val="24"/>
        </w:rPr>
        <w:t>令和２年度</w:t>
      </w:r>
      <w:r w:rsidR="001D7923" w:rsidRPr="009A39C7">
        <w:rPr>
          <w:rFonts w:ascii="ＭＳ 明朝" w:hAnsi="ＭＳ 明朝" w:hint="eastAsia"/>
          <w:sz w:val="24"/>
          <w:szCs w:val="24"/>
          <w:lang w:eastAsia="zh-TW"/>
        </w:rPr>
        <w:t>水産加工業等販路回復取組支援事業課題提案書別添</w:t>
      </w:r>
    </w:p>
    <w:p w14:paraId="0A501109" w14:textId="3F46C21D"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 xml:space="preserve">兼　</w:t>
      </w:r>
      <w:r w:rsidR="005E2AB8">
        <w:rPr>
          <w:rFonts w:ascii="ＭＳ 明朝" w:hAnsi="ＭＳ 明朝" w:hint="eastAsia"/>
          <w:sz w:val="24"/>
          <w:szCs w:val="24"/>
        </w:rPr>
        <w:t>令和２年度</w:t>
      </w:r>
      <w:r w:rsidRPr="009A39C7">
        <w:rPr>
          <w:rFonts w:ascii="ＭＳ 明朝" w:hAnsi="ＭＳ 明朝" w:hint="eastAsia"/>
          <w:sz w:val="24"/>
          <w:szCs w:val="24"/>
          <w:lang w:eastAsia="zh-TW"/>
        </w:rPr>
        <w:t>水産加工業等販路回復取組支援事業計画書案</w:t>
      </w:r>
    </w:p>
    <w:p w14:paraId="3CAA3F11" w14:textId="77777777" w:rsidR="001D7923" w:rsidRPr="005E2AB8" w:rsidRDefault="001D7923">
      <w:pPr>
        <w:rPr>
          <w:rFonts w:ascii="ＭＳ 明朝" w:hAnsi="ＭＳ 明朝"/>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9A39C7" w14:paraId="7A8507D4" w14:textId="77777777" w:rsidTr="000B2EF7">
        <w:trPr>
          <w:trHeight w:val="771"/>
        </w:trPr>
        <w:tc>
          <w:tcPr>
            <w:tcW w:w="2326" w:type="dxa"/>
          </w:tcPr>
          <w:p w14:paraId="6A423CE0"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住　　　所</w:t>
            </w:r>
          </w:p>
        </w:tc>
        <w:tc>
          <w:tcPr>
            <w:tcW w:w="4903" w:type="dxa"/>
          </w:tcPr>
          <w:p w14:paraId="0A264514"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w:t>
            </w:r>
          </w:p>
          <w:p w14:paraId="7934D2B9" w14:textId="77777777" w:rsidR="001D7923" w:rsidRPr="009A39C7" w:rsidRDefault="001D7923">
            <w:pPr>
              <w:rPr>
                <w:rFonts w:ascii="ＭＳ 明朝" w:hAnsi="ＭＳ 明朝"/>
                <w:sz w:val="24"/>
                <w:szCs w:val="24"/>
              </w:rPr>
            </w:pPr>
          </w:p>
        </w:tc>
      </w:tr>
      <w:tr w:rsidR="004C06A2" w:rsidRPr="009A39C7" w14:paraId="00218445" w14:textId="77777777">
        <w:trPr>
          <w:trHeight w:val="454"/>
        </w:trPr>
        <w:tc>
          <w:tcPr>
            <w:tcW w:w="2326" w:type="dxa"/>
          </w:tcPr>
          <w:p w14:paraId="5C8A3D5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取組実施者名</w:t>
            </w:r>
          </w:p>
        </w:tc>
        <w:tc>
          <w:tcPr>
            <w:tcW w:w="4903" w:type="dxa"/>
          </w:tcPr>
          <w:p w14:paraId="3E5FE6AE" w14:textId="77777777" w:rsidR="001D7923" w:rsidRPr="009A39C7" w:rsidRDefault="001D7923">
            <w:pPr>
              <w:rPr>
                <w:rFonts w:ascii="ＭＳ 明朝" w:hAnsi="ＭＳ 明朝"/>
                <w:sz w:val="24"/>
                <w:szCs w:val="24"/>
              </w:rPr>
            </w:pPr>
          </w:p>
        </w:tc>
      </w:tr>
      <w:tr w:rsidR="001D7923" w:rsidRPr="009A39C7" w14:paraId="1C58622F" w14:textId="77777777" w:rsidTr="000B2EF7">
        <w:trPr>
          <w:trHeight w:val="351"/>
        </w:trPr>
        <w:tc>
          <w:tcPr>
            <w:tcW w:w="2326" w:type="dxa"/>
          </w:tcPr>
          <w:p w14:paraId="20DC037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代表者役職氏名</w:t>
            </w:r>
          </w:p>
        </w:tc>
        <w:tc>
          <w:tcPr>
            <w:tcW w:w="4903" w:type="dxa"/>
          </w:tcPr>
          <w:p w14:paraId="337EA3A3" w14:textId="77777777" w:rsidR="001D7923" w:rsidRPr="009A39C7" w:rsidRDefault="001D7923">
            <w:pPr>
              <w:rPr>
                <w:rFonts w:ascii="ＭＳ 明朝" w:hAnsi="ＭＳ 明朝"/>
                <w:sz w:val="24"/>
                <w:szCs w:val="24"/>
              </w:rPr>
            </w:pPr>
          </w:p>
        </w:tc>
      </w:tr>
    </w:tbl>
    <w:p w14:paraId="05BB60DF" w14:textId="77777777" w:rsidR="001D7923" w:rsidRPr="009A39C7" w:rsidRDefault="001D7923">
      <w:pPr>
        <w:jc w:val="left"/>
        <w:rPr>
          <w:rFonts w:ascii="ＭＳ 明朝" w:hAnsi="ＭＳ 明朝"/>
          <w:sz w:val="24"/>
          <w:szCs w:val="24"/>
          <w:lang w:eastAsia="zh-TW"/>
        </w:rPr>
      </w:pPr>
    </w:p>
    <w:p w14:paraId="007FFC8B" w14:textId="77777777" w:rsidR="001D7923" w:rsidRPr="009A39C7" w:rsidRDefault="001D7923">
      <w:pPr>
        <w:rPr>
          <w:rFonts w:ascii="ＭＳ 明朝" w:hAnsi="ＭＳ 明朝"/>
          <w:sz w:val="24"/>
          <w:szCs w:val="24"/>
        </w:rPr>
      </w:pPr>
      <w:r w:rsidRPr="009A39C7">
        <w:rPr>
          <w:rFonts w:ascii="ＭＳ 明朝" w:hAnsi="ＭＳ 明朝" w:hint="eastAsia"/>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9A39C7"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9A39C7" w:rsidRDefault="00CF192D" w:rsidP="00CF192D">
            <w:pPr>
              <w:ind w:firstLineChars="200" w:firstLine="480"/>
              <w:rPr>
                <w:rFonts w:ascii="ＭＳ 明朝" w:hAnsi="ＭＳ 明朝"/>
                <w:sz w:val="24"/>
                <w:szCs w:val="24"/>
              </w:rPr>
            </w:pPr>
          </w:p>
        </w:tc>
      </w:tr>
      <w:tr w:rsidR="004C06A2" w:rsidRPr="009A39C7"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9A39C7" w:rsidRDefault="00CF192D" w:rsidP="00CF192D">
            <w:pPr>
              <w:ind w:firstLineChars="200" w:firstLine="480"/>
              <w:rPr>
                <w:rFonts w:ascii="ＭＳ 明朝" w:hAnsi="ＭＳ 明朝"/>
                <w:sz w:val="24"/>
                <w:szCs w:val="24"/>
              </w:rPr>
            </w:pPr>
          </w:p>
        </w:tc>
      </w:tr>
      <w:tr w:rsidR="004C06A2" w:rsidRPr="009A39C7"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0277439" w14:textId="556ABC1B"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6C598DB5" w14:textId="275DD2BF"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9A39C7" w:rsidRDefault="00CF192D" w:rsidP="00CF192D">
            <w:pPr>
              <w:ind w:firstLineChars="200" w:firstLine="480"/>
              <w:rPr>
                <w:rFonts w:ascii="ＭＳ 明朝" w:hAnsi="ＭＳ 明朝"/>
                <w:sz w:val="24"/>
                <w:szCs w:val="24"/>
                <w:lang w:eastAsia="zh-TW"/>
              </w:rPr>
            </w:pPr>
            <w:r w:rsidRPr="009A39C7">
              <w:rPr>
                <w:rFonts w:ascii="ＭＳ 明朝" w:hAnsi="ＭＳ 明朝" w:hint="eastAsia"/>
                <w:sz w:val="24"/>
                <w:szCs w:val="24"/>
                <w:lang w:eastAsia="zh-TW"/>
              </w:rPr>
              <w:t>電話：　　　　　　　　　　　　　　／ＦＡＸ：</w:t>
            </w:r>
          </w:p>
        </w:tc>
      </w:tr>
      <w:tr w:rsidR="004C06A2" w:rsidRPr="009A39C7"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Ｅ-mail：</w:t>
            </w:r>
          </w:p>
        </w:tc>
      </w:tr>
      <w:tr w:rsidR="004C06A2" w:rsidRPr="009A39C7"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9A39C7" w:rsidRDefault="00CF192D" w:rsidP="00CF192D">
            <w:pPr>
              <w:ind w:firstLineChars="200" w:firstLine="480"/>
              <w:rPr>
                <w:rFonts w:ascii="ＭＳ 明朝" w:hAnsi="ＭＳ 明朝"/>
                <w:sz w:val="24"/>
                <w:szCs w:val="24"/>
              </w:rPr>
            </w:pPr>
          </w:p>
        </w:tc>
      </w:tr>
      <w:tr w:rsidR="004C06A2" w:rsidRPr="009A39C7"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9A39C7" w:rsidRDefault="00CF192D" w:rsidP="00CF192D">
            <w:pPr>
              <w:ind w:firstLineChars="200" w:firstLine="480"/>
              <w:rPr>
                <w:rFonts w:ascii="ＭＳ 明朝" w:hAnsi="ＭＳ 明朝"/>
                <w:sz w:val="24"/>
                <w:szCs w:val="24"/>
              </w:rPr>
            </w:pPr>
          </w:p>
        </w:tc>
      </w:tr>
      <w:tr w:rsidR="00CF192D" w:rsidRPr="009A39C7"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現在の事業内容</w:t>
            </w:r>
          </w:p>
          <w:p w14:paraId="3C56CB2D"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5E6A92" w:rsidRDefault="00CF192D" w:rsidP="00CF192D">
            <w:pPr>
              <w:ind w:firstLineChars="200" w:firstLine="480"/>
              <w:rPr>
                <w:rFonts w:ascii="ＭＳ 明朝" w:hAnsi="ＭＳ 明朝"/>
                <w:sz w:val="24"/>
                <w:szCs w:val="24"/>
              </w:rPr>
            </w:pPr>
          </w:p>
        </w:tc>
      </w:tr>
    </w:tbl>
    <w:p w14:paraId="7FC94632" w14:textId="77777777" w:rsidR="003F3950" w:rsidRPr="009A39C7" w:rsidRDefault="003F3950" w:rsidP="003F3950">
      <w:pPr>
        <w:rPr>
          <w:rFonts w:ascii="ＭＳ 明朝" w:hAnsi="ＭＳ 明朝"/>
          <w:vanish/>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709"/>
        <w:gridCol w:w="4961"/>
      </w:tblGrid>
      <w:tr w:rsidR="004C06A2" w:rsidRPr="009A39C7" w14:paraId="4910F325" w14:textId="77777777" w:rsidTr="005E2AB8">
        <w:trPr>
          <w:trHeight w:val="454"/>
        </w:trPr>
        <w:tc>
          <w:tcPr>
            <w:tcW w:w="2126" w:type="dxa"/>
            <w:vMerge w:val="restart"/>
            <w:shd w:val="clear" w:color="auto" w:fill="auto"/>
            <w:vAlign w:val="center"/>
          </w:tcPr>
          <w:p w14:paraId="0881DF06"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従業員数</w:t>
            </w:r>
          </w:p>
        </w:tc>
        <w:tc>
          <w:tcPr>
            <w:tcW w:w="2268" w:type="dxa"/>
            <w:gridSpan w:val="2"/>
            <w:tcBorders>
              <w:bottom w:val="dotted" w:sz="4" w:space="0" w:color="auto"/>
            </w:tcBorders>
            <w:shd w:val="clear" w:color="auto" w:fill="auto"/>
            <w:vAlign w:val="center"/>
          </w:tcPr>
          <w:p w14:paraId="7955917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常勤役員</w:t>
            </w:r>
          </w:p>
        </w:tc>
        <w:tc>
          <w:tcPr>
            <w:tcW w:w="4961" w:type="dxa"/>
            <w:tcBorders>
              <w:bottom w:val="dotted" w:sz="4" w:space="0" w:color="auto"/>
            </w:tcBorders>
            <w:shd w:val="clear" w:color="auto" w:fill="auto"/>
            <w:vAlign w:val="center"/>
          </w:tcPr>
          <w:p w14:paraId="62BB5DF9" w14:textId="77777777" w:rsidR="00CF192D" w:rsidRPr="009A39C7" w:rsidRDefault="00CF192D" w:rsidP="00CF192D">
            <w:pPr>
              <w:rPr>
                <w:rFonts w:ascii="ＭＳ 明朝" w:hAnsi="ＭＳ 明朝"/>
                <w:sz w:val="24"/>
                <w:szCs w:val="24"/>
              </w:rPr>
            </w:pPr>
          </w:p>
        </w:tc>
      </w:tr>
      <w:tr w:rsidR="004C06A2" w:rsidRPr="009A39C7" w14:paraId="3B4CD502" w14:textId="77777777" w:rsidTr="005E2AB8">
        <w:trPr>
          <w:trHeight w:val="454"/>
        </w:trPr>
        <w:tc>
          <w:tcPr>
            <w:tcW w:w="2126" w:type="dxa"/>
            <w:vMerge/>
            <w:shd w:val="clear" w:color="auto" w:fill="auto"/>
            <w:vAlign w:val="center"/>
          </w:tcPr>
          <w:p w14:paraId="2A4CBC8B"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5CE9DBC3"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常用雇用者</w:t>
            </w:r>
          </w:p>
        </w:tc>
        <w:tc>
          <w:tcPr>
            <w:tcW w:w="4961" w:type="dxa"/>
            <w:tcBorders>
              <w:top w:val="dotted" w:sz="4" w:space="0" w:color="auto"/>
              <w:bottom w:val="dotted" w:sz="4" w:space="0" w:color="auto"/>
            </w:tcBorders>
            <w:shd w:val="clear" w:color="auto" w:fill="auto"/>
            <w:vAlign w:val="center"/>
          </w:tcPr>
          <w:p w14:paraId="12A0BBAF" w14:textId="77777777" w:rsidR="00CF192D" w:rsidRPr="009A39C7" w:rsidRDefault="00CF192D" w:rsidP="00CF192D">
            <w:pPr>
              <w:rPr>
                <w:rFonts w:ascii="ＭＳ 明朝" w:hAnsi="ＭＳ 明朝"/>
                <w:sz w:val="24"/>
                <w:szCs w:val="24"/>
              </w:rPr>
            </w:pPr>
          </w:p>
        </w:tc>
      </w:tr>
      <w:tr w:rsidR="004C06A2" w:rsidRPr="009A39C7" w14:paraId="664186FE" w14:textId="77777777" w:rsidTr="005E2AB8">
        <w:trPr>
          <w:trHeight w:val="454"/>
        </w:trPr>
        <w:tc>
          <w:tcPr>
            <w:tcW w:w="2126" w:type="dxa"/>
            <w:vMerge/>
            <w:shd w:val="clear" w:color="auto" w:fill="auto"/>
            <w:vAlign w:val="center"/>
          </w:tcPr>
          <w:p w14:paraId="0D947C8E"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147B0A5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非常用雇用者</w:t>
            </w:r>
          </w:p>
          <w:p w14:paraId="16EE5BCE" w14:textId="77777777" w:rsidR="00CF192D" w:rsidRDefault="00CF192D" w:rsidP="003F3950">
            <w:pPr>
              <w:jc w:val="center"/>
              <w:rPr>
                <w:rFonts w:ascii="ＭＳ 明朝" w:hAnsi="ＭＳ 明朝"/>
                <w:sz w:val="24"/>
                <w:szCs w:val="24"/>
              </w:rPr>
            </w:pPr>
            <w:r w:rsidRPr="009A39C7">
              <w:rPr>
                <w:rFonts w:ascii="ＭＳ 明朝" w:hAnsi="ＭＳ 明朝" w:hint="eastAsia"/>
                <w:sz w:val="24"/>
                <w:szCs w:val="24"/>
              </w:rPr>
              <w:t>（パート社員等）</w:t>
            </w:r>
          </w:p>
          <w:p w14:paraId="4F493CCB" w14:textId="13630CDE" w:rsidR="005E2AB8" w:rsidRPr="009A39C7" w:rsidRDefault="005E2AB8" w:rsidP="003F3950">
            <w:pPr>
              <w:jc w:val="center"/>
              <w:rPr>
                <w:rFonts w:ascii="ＭＳ 明朝" w:hAnsi="ＭＳ 明朝"/>
                <w:sz w:val="24"/>
                <w:szCs w:val="24"/>
              </w:rPr>
            </w:pPr>
            <w:r>
              <w:rPr>
                <w:rFonts w:ascii="ＭＳ 明朝" w:hAnsi="ＭＳ 明朝" w:hint="eastAsia"/>
                <w:sz w:val="24"/>
                <w:szCs w:val="24"/>
              </w:rPr>
              <w:t>（外国人実習生等）</w:t>
            </w:r>
          </w:p>
        </w:tc>
        <w:tc>
          <w:tcPr>
            <w:tcW w:w="4961" w:type="dxa"/>
            <w:tcBorders>
              <w:top w:val="dotted" w:sz="4" w:space="0" w:color="auto"/>
              <w:bottom w:val="dotted" w:sz="4" w:space="0" w:color="auto"/>
            </w:tcBorders>
            <w:shd w:val="clear" w:color="auto" w:fill="auto"/>
            <w:vAlign w:val="center"/>
          </w:tcPr>
          <w:p w14:paraId="47AE1BA0" w14:textId="77777777" w:rsidR="00CF192D" w:rsidRPr="009A39C7" w:rsidRDefault="00CF192D" w:rsidP="003F3950">
            <w:pPr>
              <w:widowControl/>
              <w:jc w:val="left"/>
              <w:rPr>
                <w:rFonts w:ascii="ＭＳ 明朝" w:hAnsi="ＭＳ 明朝"/>
                <w:sz w:val="24"/>
                <w:szCs w:val="24"/>
              </w:rPr>
            </w:pPr>
          </w:p>
          <w:p w14:paraId="7D66A7D5" w14:textId="77777777" w:rsidR="00CF192D" w:rsidRPr="009A39C7" w:rsidRDefault="00CF192D" w:rsidP="00CF192D">
            <w:pPr>
              <w:rPr>
                <w:rFonts w:ascii="ＭＳ 明朝" w:hAnsi="ＭＳ 明朝"/>
                <w:sz w:val="24"/>
                <w:szCs w:val="24"/>
              </w:rPr>
            </w:pPr>
          </w:p>
        </w:tc>
      </w:tr>
      <w:tr w:rsidR="004C06A2" w:rsidRPr="009A39C7" w14:paraId="353384CC" w14:textId="77777777" w:rsidTr="005E2AB8">
        <w:trPr>
          <w:trHeight w:val="454"/>
        </w:trPr>
        <w:tc>
          <w:tcPr>
            <w:tcW w:w="2126" w:type="dxa"/>
            <w:vMerge/>
            <w:shd w:val="clear" w:color="auto" w:fill="auto"/>
            <w:vAlign w:val="center"/>
          </w:tcPr>
          <w:p w14:paraId="7AE4BEC6"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tcBorders>
            <w:shd w:val="clear" w:color="auto" w:fill="auto"/>
            <w:vAlign w:val="center"/>
          </w:tcPr>
          <w:p w14:paraId="34779F7A"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合　　計</w:t>
            </w:r>
          </w:p>
        </w:tc>
        <w:tc>
          <w:tcPr>
            <w:tcW w:w="4961" w:type="dxa"/>
            <w:tcBorders>
              <w:top w:val="dotted" w:sz="4" w:space="0" w:color="auto"/>
            </w:tcBorders>
            <w:shd w:val="clear" w:color="auto" w:fill="auto"/>
            <w:vAlign w:val="center"/>
          </w:tcPr>
          <w:p w14:paraId="6C2DD439" w14:textId="77777777" w:rsidR="00CF192D" w:rsidRPr="009A39C7" w:rsidRDefault="00CF192D" w:rsidP="00CF192D">
            <w:pPr>
              <w:rPr>
                <w:rFonts w:ascii="ＭＳ 明朝" w:hAnsi="ＭＳ 明朝"/>
                <w:sz w:val="24"/>
                <w:szCs w:val="24"/>
              </w:rPr>
            </w:pPr>
          </w:p>
        </w:tc>
      </w:tr>
      <w:tr w:rsidR="004C06A2" w:rsidRPr="009A39C7" w14:paraId="187B1658" w14:textId="77777777" w:rsidTr="003F3950">
        <w:trPr>
          <w:trHeight w:val="454"/>
        </w:trPr>
        <w:tc>
          <w:tcPr>
            <w:tcW w:w="2126" w:type="dxa"/>
            <w:vMerge w:val="restart"/>
            <w:shd w:val="clear" w:color="auto" w:fill="auto"/>
            <w:vAlign w:val="center"/>
          </w:tcPr>
          <w:p w14:paraId="147A43C7"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売上高の推移</w:t>
            </w:r>
          </w:p>
        </w:tc>
        <w:tc>
          <w:tcPr>
            <w:tcW w:w="1559" w:type="dxa"/>
            <w:vMerge w:val="restart"/>
            <w:shd w:val="clear" w:color="auto" w:fill="auto"/>
            <w:vAlign w:val="center"/>
          </w:tcPr>
          <w:p w14:paraId="3186EF94"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震災前</w:t>
            </w:r>
          </w:p>
          <w:p w14:paraId="20A1C2C8" w14:textId="5FFD34E7"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78BA271A"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4BF079" w14:textId="77777777" w:rsidTr="003F3950">
        <w:trPr>
          <w:trHeight w:val="454"/>
        </w:trPr>
        <w:tc>
          <w:tcPr>
            <w:tcW w:w="2126" w:type="dxa"/>
            <w:vMerge/>
            <w:shd w:val="clear" w:color="auto" w:fill="auto"/>
            <w:vAlign w:val="center"/>
          </w:tcPr>
          <w:p w14:paraId="4514F839"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50837CC5"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D63262" w14:textId="77777777" w:rsidTr="003F3950">
        <w:trPr>
          <w:trHeight w:val="454"/>
        </w:trPr>
        <w:tc>
          <w:tcPr>
            <w:tcW w:w="2126" w:type="dxa"/>
            <w:vMerge/>
            <w:shd w:val="clear" w:color="auto" w:fill="auto"/>
            <w:vAlign w:val="center"/>
          </w:tcPr>
          <w:p w14:paraId="6354FAF1"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4E2BD71A"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02E7DB56"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96659DD" w14:textId="77777777" w:rsidTr="003F3950">
        <w:trPr>
          <w:trHeight w:val="454"/>
        </w:trPr>
        <w:tc>
          <w:tcPr>
            <w:tcW w:w="2126" w:type="dxa"/>
            <w:vMerge/>
            <w:shd w:val="clear" w:color="auto" w:fill="auto"/>
            <w:vAlign w:val="center"/>
          </w:tcPr>
          <w:p w14:paraId="1B579FAA" w14:textId="77777777" w:rsidR="00CF192D" w:rsidRPr="009A39C7" w:rsidRDefault="00CF192D" w:rsidP="00CF192D">
            <w:pPr>
              <w:rPr>
                <w:rFonts w:ascii="ＭＳ 明朝" w:hAnsi="ＭＳ 明朝"/>
                <w:sz w:val="24"/>
                <w:szCs w:val="24"/>
              </w:rPr>
            </w:pPr>
          </w:p>
        </w:tc>
        <w:tc>
          <w:tcPr>
            <w:tcW w:w="1559" w:type="dxa"/>
            <w:vMerge w:val="restart"/>
            <w:shd w:val="clear" w:color="auto" w:fill="auto"/>
            <w:vAlign w:val="center"/>
          </w:tcPr>
          <w:p w14:paraId="0B9500DF"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直近</w:t>
            </w:r>
          </w:p>
          <w:p w14:paraId="6E4F22C2" w14:textId="0D46FE6B"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6CF54BB5"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ECF82D5" w14:textId="77777777" w:rsidTr="003F3950">
        <w:trPr>
          <w:trHeight w:val="454"/>
        </w:trPr>
        <w:tc>
          <w:tcPr>
            <w:tcW w:w="2126" w:type="dxa"/>
            <w:vMerge/>
            <w:shd w:val="clear" w:color="auto" w:fill="auto"/>
            <w:vAlign w:val="center"/>
          </w:tcPr>
          <w:p w14:paraId="0692378C"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3269BB8B"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CF192D" w:rsidRPr="009A39C7" w14:paraId="481AD740" w14:textId="77777777" w:rsidTr="003F3950">
        <w:trPr>
          <w:trHeight w:val="454"/>
        </w:trPr>
        <w:tc>
          <w:tcPr>
            <w:tcW w:w="2126" w:type="dxa"/>
            <w:vMerge/>
            <w:shd w:val="clear" w:color="auto" w:fill="auto"/>
            <w:vAlign w:val="center"/>
          </w:tcPr>
          <w:p w14:paraId="19DADB8E"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7C259692"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490E63E3"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bl>
    <w:p w14:paraId="6FE76F0D" w14:textId="6B7131F1" w:rsidR="001D7923" w:rsidRPr="005E2AB8" w:rsidRDefault="001D7923">
      <w:pPr>
        <w:ind w:firstLineChars="200" w:firstLine="482"/>
        <w:rPr>
          <w:rFonts w:ascii="ＭＳ 明朝" w:hAnsi="ＭＳ 明朝"/>
          <w:b/>
          <w:bCs/>
          <w:sz w:val="24"/>
          <w:szCs w:val="24"/>
        </w:rPr>
      </w:pPr>
      <w:r w:rsidRPr="005E2AB8">
        <w:rPr>
          <w:rFonts w:ascii="ＭＳ 明朝" w:hAnsi="ＭＳ 明朝" w:hint="eastAsia"/>
          <w:b/>
          <w:bCs/>
          <w:sz w:val="24"/>
          <w:szCs w:val="24"/>
        </w:rPr>
        <w:t>（注）売上高の推移は、原則として平成23年</w:t>
      </w:r>
      <w:r w:rsidR="00B675ED" w:rsidRPr="005E2AB8">
        <w:rPr>
          <w:rFonts w:ascii="ＭＳ 明朝" w:hAnsi="ＭＳ 明朝" w:hint="eastAsia"/>
          <w:b/>
          <w:bCs/>
          <w:sz w:val="24"/>
          <w:szCs w:val="24"/>
        </w:rPr>
        <w:t>３</w:t>
      </w:r>
      <w:r w:rsidRPr="005E2AB8">
        <w:rPr>
          <w:rFonts w:ascii="ＭＳ 明朝" w:hAnsi="ＭＳ 明朝" w:hint="eastAsia"/>
          <w:b/>
          <w:bCs/>
          <w:sz w:val="24"/>
          <w:szCs w:val="24"/>
        </w:rPr>
        <w:t>月を含む年度を除く</w:t>
      </w:r>
    </w:p>
    <w:p w14:paraId="48C09FA5" w14:textId="77777777" w:rsidR="00CF192D" w:rsidRPr="009A39C7" w:rsidRDefault="00CF192D" w:rsidP="000B2EF7">
      <w:pPr>
        <w:rPr>
          <w:rFonts w:ascii="ＭＳ 明朝" w:hAnsi="ＭＳ 明朝"/>
          <w:sz w:val="24"/>
          <w:szCs w:val="24"/>
        </w:rPr>
      </w:pPr>
    </w:p>
    <w:p w14:paraId="1C9C316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lastRenderedPageBreak/>
        <w:t>２　取組実施者の要件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5103"/>
      </w:tblGrid>
      <w:tr w:rsidR="004C06A2" w:rsidRPr="009A39C7" w14:paraId="33518D5C" w14:textId="77777777" w:rsidTr="005E6A92">
        <w:trPr>
          <w:trHeight w:val="454"/>
        </w:trPr>
        <w:tc>
          <w:tcPr>
            <w:tcW w:w="709" w:type="dxa"/>
            <w:vAlign w:val="center"/>
          </w:tcPr>
          <w:p w14:paraId="2F1FCA4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3685" w:type="dxa"/>
            <w:vAlign w:val="center"/>
          </w:tcPr>
          <w:p w14:paraId="719FF6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　　名</w:t>
            </w:r>
          </w:p>
        </w:tc>
        <w:tc>
          <w:tcPr>
            <w:tcW w:w="5103" w:type="dxa"/>
            <w:vAlign w:val="center"/>
          </w:tcPr>
          <w:p w14:paraId="20CB539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説　　　明</w:t>
            </w:r>
          </w:p>
        </w:tc>
      </w:tr>
      <w:tr w:rsidR="004C06A2" w:rsidRPr="009A39C7" w14:paraId="07FA462A" w14:textId="77777777" w:rsidTr="005E6A92">
        <w:trPr>
          <w:trHeight w:val="1588"/>
        </w:trPr>
        <w:tc>
          <w:tcPr>
            <w:tcW w:w="709" w:type="dxa"/>
            <w:vAlign w:val="center"/>
          </w:tcPr>
          <w:p w14:paraId="5AA8D84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１</w:t>
            </w:r>
          </w:p>
        </w:tc>
        <w:tc>
          <w:tcPr>
            <w:tcW w:w="3685" w:type="dxa"/>
            <w:vAlign w:val="center"/>
          </w:tcPr>
          <w:p w14:paraId="1A7E6EDE" w14:textId="03101161" w:rsidR="001D7923" w:rsidRPr="009A39C7" w:rsidRDefault="00C17401">
            <w:pPr>
              <w:rPr>
                <w:rFonts w:ascii="ＭＳ 明朝" w:hAnsi="ＭＳ 明朝"/>
                <w:sz w:val="24"/>
                <w:szCs w:val="24"/>
              </w:rPr>
            </w:pPr>
            <w:r w:rsidRPr="008D2C4D">
              <w:rPr>
                <w:rFonts w:ascii="ＭＳ 明朝" w:hAnsi="ＭＳ 明朝" w:hint="eastAsia"/>
                <w:sz w:val="24"/>
                <w:szCs w:val="24"/>
              </w:rPr>
              <w:t>青森県、岩手県、宮城県、福島県、茨城県、栃木県、群馬県及び千葉県に水産加工施設が所在していること。</w:t>
            </w:r>
          </w:p>
        </w:tc>
        <w:tc>
          <w:tcPr>
            <w:tcW w:w="5103" w:type="dxa"/>
            <w:vAlign w:val="center"/>
          </w:tcPr>
          <w:p w14:paraId="7F700845" w14:textId="77777777" w:rsidR="001D7923" w:rsidRPr="009A39C7" w:rsidRDefault="001D7923">
            <w:pPr>
              <w:rPr>
                <w:rFonts w:ascii="ＭＳ 明朝" w:hAnsi="ＭＳ 明朝"/>
                <w:sz w:val="24"/>
                <w:szCs w:val="24"/>
              </w:rPr>
            </w:pPr>
          </w:p>
        </w:tc>
      </w:tr>
      <w:tr w:rsidR="004C06A2" w:rsidRPr="009A39C7" w14:paraId="3B506F2E" w14:textId="77777777" w:rsidTr="005E6A92">
        <w:trPr>
          <w:trHeight w:val="1417"/>
        </w:trPr>
        <w:tc>
          <w:tcPr>
            <w:tcW w:w="709" w:type="dxa"/>
            <w:vAlign w:val="center"/>
          </w:tcPr>
          <w:p w14:paraId="27627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２</w:t>
            </w:r>
          </w:p>
        </w:tc>
        <w:tc>
          <w:tcPr>
            <w:tcW w:w="3685" w:type="dxa"/>
            <w:vAlign w:val="center"/>
          </w:tcPr>
          <w:p w14:paraId="08D218D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東日本大震災による直接的又は間接的被害を受けていること。</w:t>
            </w:r>
          </w:p>
        </w:tc>
        <w:tc>
          <w:tcPr>
            <w:tcW w:w="5103" w:type="dxa"/>
            <w:vAlign w:val="center"/>
          </w:tcPr>
          <w:p w14:paraId="7F109C7D" w14:textId="77777777" w:rsidR="001D7923" w:rsidRPr="009A39C7" w:rsidRDefault="001D7923">
            <w:pPr>
              <w:rPr>
                <w:rFonts w:ascii="ＭＳ 明朝" w:hAnsi="ＭＳ 明朝"/>
                <w:sz w:val="24"/>
                <w:szCs w:val="24"/>
              </w:rPr>
            </w:pPr>
          </w:p>
        </w:tc>
      </w:tr>
      <w:tr w:rsidR="004C06A2" w:rsidRPr="009A39C7" w14:paraId="7E3E0924" w14:textId="77777777" w:rsidTr="005E6A92">
        <w:trPr>
          <w:trHeight w:val="1417"/>
        </w:trPr>
        <w:tc>
          <w:tcPr>
            <w:tcW w:w="709" w:type="dxa"/>
            <w:vAlign w:val="center"/>
          </w:tcPr>
          <w:p w14:paraId="17C616A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３</w:t>
            </w:r>
          </w:p>
        </w:tc>
        <w:tc>
          <w:tcPr>
            <w:tcW w:w="3685" w:type="dxa"/>
            <w:vAlign w:val="center"/>
          </w:tcPr>
          <w:p w14:paraId="255F971A"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水産加工施設が復旧し、生産能力が回復していること。</w:t>
            </w:r>
          </w:p>
        </w:tc>
        <w:tc>
          <w:tcPr>
            <w:tcW w:w="5103" w:type="dxa"/>
            <w:vAlign w:val="center"/>
          </w:tcPr>
          <w:p w14:paraId="5F348E25" w14:textId="77777777" w:rsidR="001D7923" w:rsidRPr="009A39C7" w:rsidRDefault="001D7923">
            <w:pPr>
              <w:rPr>
                <w:rFonts w:ascii="ＭＳ 明朝" w:hAnsi="ＭＳ 明朝"/>
                <w:sz w:val="24"/>
                <w:szCs w:val="24"/>
              </w:rPr>
            </w:pPr>
          </w:p>
        </w:tc>
      </w:tr>
      <w:tr w:rsidR="004C06A2" w:rsidRPr="009A39C7" w14:paraId="268A79A3" w14:textId="77777777" w:rsidTr="005E6A92">
        <w:trPr>
          <w:trHeight w:val="1417"/>
        </w:trPr>
        <w:tc>
          <w:tcPr>
            <w:tcW w:w="709" w:type="dxa"/>
            <w:vAlign w:val="center"/>
          </w:tcPr>
          <w:p w14:paraId="2CF192E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４</w:t>
            </w:r>
          </w:p>
        </w:tc>
        <w:tc>
          <w:tcPr>
            <w:tcW w:w="3685" w:type="dxa"/>
            <w:vAlign w:val="center"/>
          </w:tcPr>
          <w:p w14:paraId="4A9D8641"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被災前と比較し、売上が減少していると認められること。</w:t>
            </w:r>
          </w:p>
        </w:tc>
        <w:tc>
          <w:tcPr>
            <w:tcW w:w="5103" w:type="dxa"/>
            <w:vAlign w:val="center"/>
          </w:tcPr>
          <w:p w14:paraId="18343964" w14:textId="77777777" w:rsidR="001D7923" w:rsidRPr="009A39C7" w:rsidRDefault="001D7923">
            <w:pPr>
              <w:rPr>
                <w:rFonts w:ascii="ＭＳ 明朝" w:hAnsi="ＭＳ 明朝"/>
                <w:sz w:val="24"/>
                <w:szCs w:val="24"/>
              </w:rPr>
            </w:pPr>
          </w:p>
        </w:tc>
      </w:tr>
      <w:tr w:rsidR="004C06A2" w:rsidRPr="009A39C7" w14:paraId="49495D75" w14:textId="77777777" w:rsidTr="005E6A92">
        <w:trPr>
          <w:trHeight w:val="1320"/>
        </w:trPr>
        <w:tc>
          <w:tcPr>
            <w:tcW w:w="709" w:type="dxa"/>
            <w:vAlign w:val="center"/>
          </w:tcPr>
          <w:p w14:paraId="296920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５</w:t>
            </w:r>
          </w:p>
        </w:tc>
        <w:tc>
          <w:tcPr>
            <w:tcW w:w="3685" w:type="dxa"/>
            <w:vAlign w:val="center"/>
          </w:tcPr>
          <w:p w14:paraId="4112C63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売上の減少と被災との因果関係が客観的に認められること。</w:t>
            </w:r>
          </w:p>
        </w:tc>
        <w:tc>
          <w:tcPr>
            <w:tcW w:w="5103" w:type="dxa"/>
            <w:vAlign w:val="center"/>
          </w:tcPr>
          <w:p w14:paraId="084B3BFF" w14:textId="77777777" w:rsidR="001D7923" w:rsidRPr="009A39C7" w:rsidRDefault="001D7923">
            <w:pPr>
              <w:rPr>
                <w:rFonts w:ascii="ＭＳ 明朝" w:hAnsi="ＭＳ 明朝"/>
                <w:sz w:val="24"/>
                <w:szCs w:val="24"/>
              </w:rPr>
            </w:pPr>
          </w:p>
        </w:tc>
      </w:tr>
      <w:tr w:rsidR="004C06A2" w:rsidRPr="009A39C7" w14:paraId="62A185C6" w14:textId="77777777" w:rsidTr="005E6A92">
        <w:trPr>
          <w:trHeight w:val="561"/>
        </w:trPr>
        <w:tc>
          <w:tcPr>
            <w:tcW w:w="709" w:type="dxa"/>
            <w:vMerge w:val="restart"/>
            <w:vAlign w:val="center"/>
          </w:tcPr>
          <w:p w14:paraId="1E9337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６</w:t>
            </w:r>
          </w:p>
        </w:tc>
        <w:tc>
          <w:tcPr>
            <w:tcW w:w="3685" w:type="dxa"/>
            <w:vMerge w:val="restart"/>
            <w:vAlign w:val="center"/>
          </w:tcPr>
          <w:p w14:paraId="10CCEB4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復興アドバイザーによる指導を受けていること</w:t>
            </w:r>
          </w:p>
        </w:tc>
        <w:tc>
          <w:tcPr>
            <w:tcW w:w="5103" w:type="dxa"/>
            <w:tcBorders>
              <w:bottom w:val="dotted" w:sz="4" w:space="0" w:color="auto"/>
            </w:tcBorders>
            <w:vAlign w:val="center"/>
          </w:tcPr>
          <w:p w14:paraId="206BCCEE" w14:textId="6E8AEB6E" w:rsidR="001D7923" w:rsidRPr="009A39C7" w:rsidRDefault="00A35039">
            <w:pPr>
              <w:rPr>
                <w:rFonts w:ascii="ＭＳ 明朝" w:hAnsi="ＭＳ 明朝"/>
                <w:color w:val="000000"/>
                <w:sz w:val="24"/>
                <w:szCs w:val="24"/>
              </w:rPr>
            </w:pPr>
            <w:r w:rsidRPr="009A39C7">
              <w:rPr>
                <w:rFonts w:ascii="ＭＳ 明朝" w:hAnsi="ＭＳ 明朝" w:hint="eastAsia"/>
                <w:color w:val="000000"/>
                <w:sz w:val="24"/>
                <w:szCs w:val="24"/>
              </w:rPr>
              <w:t>復興水産販路回復アドバイザー名</w:t>
            </w:r>
            <w:r w:rsidR="001D7923" w:rsidRPr="009A39C7">
              <w:rPr>
                <w:rFonts w:ascii="ＭＳ 明朝" w:hAnsi="ＭＳ 明朝" w:hint="eastAsia"/>
                <w:color w:val="000000"/>
                <w:sz w:val="24"/>
                <w:szCs w:val="24"/>
              </w:rPr>
              <w:t xml:space="preserve">：　　　　</w:t>
            </w:r>
            <w:r w:rsidRPr="009A39C7">
              <w:rPr>
                <w:rFonts w:ascii="ＭＳ 明朝" w:hAnsi="ＭＳ 明朝" w:hint="eastAsia"/>
                <w:color w:val="000000"/>
                <w:sz w:val="24"/>
                <w:szCs w:val="24"/>
              </w:rPr>
              <w:t xml:space="preserve">　</w:t>
            </w:r>
          </w:p>
        </w:tc>
      </w:tr>
      <w:tr w:rsidR="004C06A2" w:rsidRPr="009A39C7" w14:paraId="7A5591FA" w14:textId="77777777" w:rsidTr="005E6A92">
        <w:trPr>
          <w:trHeight w:val="1872"/>
        </w:trPr>
        <w:tc>
          <w:tcPr>
            <w:tcW w:w="709" w:type="dxa"/>
            <w:vMerge/>
            <w:vAlign w:val="center"/>
          </w:tcPr>
          <w:p w14:paraId="6995E96C" w14:textId="77777777" w:rsidR="001D7923" w:rsidRPr="009A39C7" w:rsidRDefault="001D7923">
            <w:pPr>
              <w:jc w:val="center"/>
              <w:rPr>
                <w:rFonts w:ascii="ＭＳ 明朝" w:hAnsi="ＭＳ 明朝"/>
                <w:sz w:val="24"/>
                <w:szCs w:val="24"/>
              </w:rPr>
            </w:pPr>
          </w:p>
        </w:tc>
        <w:tc>
          <w:tcPr>
            <w:tcW w:w="3685" w:type="dxa"/>
            <w:vMerge/>
            <w:vAlign w:val="center"/>
          </w:tcPr>
          <w:p w14:paraId="3728D509" w14:textId="77777777" w:rsidR="001D7923" w:rsidRPr="009A39C7" w:rsidRDefault="001D7923">
            <w:pPr>
              <w:rPr>
                <w:rFonts w:ascii="ＭＳ 明朝" w:hAnsi="ＭＳ 明朝"/>
                <w:sz w:val="24"/>
                <w:szCs w:val="24"/>
              </w:rPr>
            </w:pPr>
          </w:p>
        </w:tc>
        <w:tc>
          <w:tcPr>
            <w:tcW w:w="5103" w:type="dxa"/>
            <w:tcBorders>
              <w:top w:val="dotted" w:sz="4" w:space="0" w:color="auto"/>
            </w:tcBorders>
            <w:vAlign w:val="center"/>
          </w:tcPr>
          <w:p w14:paraId="34819D5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指導内容概要：</w:t>
            </w:r>
          </w:p>
          <w:p w14:paraId="6B7D57EF" w14:textId="77777777" w:rsidR="001D7923" w:rsidRPr="009A39C7" w:rsidRDefault="001D7923">
            <w:pPr>
              <w:rPr>
                <w:rFonts w:ascii="ＭＳ 明朝" w:hAnsi="ＭＳ 明朝"/>
                <w:sz w:val="24"/>
                <w:szCs w:val="24"/>
              </w:rPr>
            </w:pPr>
          </w:p>
          <w:p w14:paraId="42A36369" w14:textId="77777777" w:rsidR="001D7923" w:rsidRPr="009A39C7" w:rsidRDefault="001D7923">
            <w:pPr>
              <w:rPr>
                <w:rFonts w:ascii="ＭＳ 明朝" w:hAnsi="ＭＳ 明朝"/>
                <w:sz w:val="24"/>
                <w:szCs w:val="24"/>
              </w:rPr>
            </w:pPr>
          </w:p>
          <w:p w14:paraId="3240C86B" w14:textId="77777777" w:rsidR="001D7923" w:rsidRPr="009A39C7" w:rsidRDefault="001D7923">
            <w:pPr>
              <w:rPr>
                <w:rFonts w:ascii="ＭＳ 明朝" w:hAnsi="ＭＳ 明朝"/>
                <w:sz w:val="24"/>
                <w:szCs w:val="24"/>
              </w:rPr>
            </w:pPr>
          </w:p>
        </w:tc>
      </w:tr>
    </w:tbl>
    <w:p w14:paraId="3FCE18BF"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（注）1　項目ごとに説明を記載すること。</w:t>
      </w:r>
    </w:p>
    <w:p w14:paraId="60982F6D" w14:textId="77777777" w:rsidR="001D7923" w:rsidRPr="009A39C7" w:rsidRDefault="001D7923">
      <w:pPr>
        <w:ind w:leftChars="500" w:left="1760" w:hangingChars="300" w:hanging="660"/>
        <w:rPr>
          <w:rFonts w:ascii="ＭＳ 明朝" w:hAnsi="ＭＳ 明朝"/>
          <w:i/>
          <w:szCs w:val="24"/>
        </w:rPr>
      </w:pPr>
      <w:r w:rsidRPr="009A39C7">
        <w:rPr>
          <w:rFonts w:ascii="ＭＳ 明朝" w:hAnsi="ＭＳ 明朝" w:hint="eastAsia"/>
          <w:i/>
          <w:szCs w:val="24"/>
        </w:rPr>
        <w:t>ただし、該当証明書類がある場合は、その旨記載し、別途該当証明書を添付すること</w:t>
      </w:r>
    </w:p>
    <w:p w14:paraId="496052D9"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2　項目1　登記簿謄本を添付</w:t>
      </w:r>
    </w:p>
    <w:p w14:paraId="0F57180A"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項目2　直接的な被害の場合は、り災証明書、被害証明書、特別被害証明書を添付</w:t>
      </w:r>
    </w:p>
    <w:p w14:paraId="1B41FCDE"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間接的な被害の場合は、その説明を記載すること</w:t>
      </w:r>
    </w:p>
    <w:p w14:paraId="6125E716" w14:textId="77777777" w:rsidR="004C06A2" w:rsidRPr="009A39C7" w:rsidRDefault="001D7923" w:rsidP="004C06A2">
      <w:pPr>
        <w:ind w:left="2420" w:hangingChars="1100" w:hanging="2420"/>
        <w:rPr>
          <w:rFonts w:ascii="ＭＳ 明朝" w:hAnsi="ＭＳ 明朝"/>
          <w:i/>
          <w:color w:val="000000"/>
          <w:szCs w:val="24"/>
        </w:rPr>
      </w:pPr>
      <w:r w:rsidRPr="009A39C7">
        <w:rPr>
          <w:rFonts w:ascii="ＭＳ 明朝" w:hAnsi="ＭＳ 明朝" w:hint="eastAsia"/>
          <w:i/>
          <w:szCs w:val="24"/>
        </w:rPr>
        <w:t xml:space="preserve">　　　　　項目3　</w:t>
      </w:r>
      <w:r w:rsidR="004C06A2" w:rsidRPr="009A39C7">
        <w:rPr>
          <w:rFonts w:ascii="ＭＳ 明朝" w:hAnsi="ＭＳ 明朝" w:hint="eastAsia"/>
          <w:i/>
          <w:color w:val="000000"/>
          <w:szCs w:val="24"/>
        </w:rPr>
        <w:t>稼働証明書、又は、それに代わる施設が稼働していることを証明できる書類</w:t>
      </w:r>
    </w:p>
    <w:p w14:paraId="743DD9F1" w14:textId="75C3459F" w:rsidR="001D7923" w:rsidRPr="009A39C7" w:rsidRDefault="004C06A2" w:rsidP="004C06A2">
      <w:pPr>
        <w:ind w:leftChars="800" w:left="2420" w:hangingChars="300" w:hanging="660"/>
        <w:rPr>
          <w:rFonts w:ascii="ＭＳ 明朝" w:hAnsi="ＭＳ 明朝"/>
          <w:i/>
          <w:color w:val="000000"/>
          <w:szCs w:val="24"/>
        </w:rPr>
      </w:pPr>
      <w:r w:rsidRPr="009A39C7">
        <w:rPr>
          <w:rFonts w:ascii="ＭＳ 明朝" w:hAnsi="ＭＳ 明朝" w:hint="eastAsia"/>
          <w:i/>
          <w:color w:val="000000"/>
          <w:szCs w:val="24"/>
        </w:rPr>
        <w:t>（その他、震災前と震災後の加工施設等の写真を添付すること）</w:t>
      </w:r>
    </w:p>
    <w:p w14:paraId="1B24E716" w14:textId="733B624E" w:rsidR="002E3C60"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項目4・5　震災時直近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年分並びに現在直近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年分の決算</w:t>
      </w:r>
      <w:r w:rsidRPr="009A39C7">
        <w:rPr>
          <w:rFonts w:ascii="ＭＳ 明朝" w:hAnsi="ＭＳ 明朝" w:hint="eastAsia"/>
          <w:i/>
          <w:color w:val="000000"/>
          <w:szCs w:val="24"/>
        </w:rPr>
        <w:t>書</w:t>
      </w:r>
      <w:r w:rsidR="009B5C2B" w:rsidRPr="009A39C7">
        <w:rPr>
          <w:rFonts w:ascii="ＭＳ 明朝" w:hAnsi="ＭＳ 明朝" w:hint="eastAsia"/>
          <w:i/>
          <w:color w:val="000000"/>
          <w:szCs w:val="24"/>
        </w:rPr>
        <w:t>等</w:t>
      </w:r>
      <w:r w:rsidRPr="009A39C7">
        <w:rPr>
          <w:rFonts w:ascii="ＭＳ 明朝" w:hAnsi="ＭＳ 明朝" w:hint="eastAsia"/>
          <w:i/>
          <w:szCs w:val="24"/>
        </w:rPr>
        <w:t>の提出</w:t>
      </w:r>
    </w:p>
    <w:p w14:paraId="2CCD8C2A" w14:textId="55ECF154" w:rsidR="00CF192D"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項目6　指導を受けたアドバイザー名並びに取組計画に関するアドバイス概要を記載すること</w:t>
      </w:r>
    </w:p>
    <w:p w14:paraId="3A520C7A" w14:textId="77777777" w:rsidR="001D7923" w:rsidRPr="009A39C7" w:rsidRDefault="001D7923" w:rsidP="000B2EF7">
      <w:pPr>
        <w:ind w:left="1920" w:hangingChars="800" w:hanging="1920"/>
        <w:rPr>
          <w:rFonts w:ascii="ＭＳ 明朝" w:hAnsi="ＭＳ 明朝"/>
          <w:sz w:val="24"/>
          <w:szCs w:val="24"/>
        </w:rPr>
      </w:pPr>
    </w:p>
    <w:p w14:paraId="78B581C1" w14:textId="77777777"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lastRenderedPageBreak/>
        <w:t>３　取組事業の体制・分担等</w:t>
      </w:r>
    </w:p>
    <w:p w14:paraId="663FB65B" w14:textId="77777777" w:rsidR="001D7923" w:rsidRPr="009A39C7" w:rsidRDefault="001D7923" w:rsidP="009A39C7">
      <w:pPr>
        <w:pStyle w:val="11"/>
        <w:numPr>
          <w:ilvl w:val="0"/>
          <w:numId w:val="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026883E1" w14:textId="77777777">
        <w:trPr>
          <w:trHeight w:val="2173"/>
        </w:trPr>
        <w:tc>
          <w:tcPr>
            <w:tcW w:w="9355" w:type="dxa"/>
          </w:tcPr>
          <w:p w14:paraId="3543BAF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体制図の作成　</w:t>
            </w:r>
          </w:p>
        </w:tc>
      </w:tr>
    </w:tbl>
    <w:p w14:paraId="7E9802A9"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（注）１　関係者等との協力体制や実施体制についてわかりやすく記入すること。</w:t>
      </w:r>
    </w:p>
    <w:p w14:paraId="28AB08E1" w14:textId="77777777" w:rsidR="001D7923" w:rsidRPr="009A39C7" w:rsidRDefault="001D7923">
      <w:pPr>
        <w:ind w:leftChars="200" w:left="1540" w:hangingChars="500" w:hanging="1100"/>
        <w:rPr>
          <w:rFonts w:ascii="ＭＳ 明朝" w:hAnsi="ＭＳ 明朝"/>
          <w:i/>
          <w:szCs w:val="24"/>
        </w:rPr>
      </w:pPr>
      <w:r w:rsidRPr="009A39C7">
        <w:rPr>
          <w:rFonts w:ascii="ＭＳ 明朝" w:hAnsi="ＭＳ 明朝" w:hint="eastAsia"/>
          <w:i/>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9A39C7" w:rsidRDefault="001D7923">
      <w:pPr>
        <w:rPr>
          <w:rFonts w:ascii="ＭＳ 明朝" w:hAnsi="ＭＳ 明朝"/>
          <w:sz w:val="24"/>
          <w:szCs w:val="24"/>
        </w:rPr>
      </w:pPr>
    </w:p>
    <w:p w14:paraId="022EB124" w14:textId="77777777" w:rsidR="001D7923" w:rsidRPr="009A39C7" w:rsidRDefault="001D7923">
      <w:pPr>
        <w:rPr>
          <w:rFonts w:ascii="ＭＳ 明朝" w:hAnsi="ＭＳ 明朝"/>
          <w:sz w:val="24"/>
          <w:szCs w:val="24"/>
        </w:rPr>
      </w:pPr>
    </w:p>
    <w:p w14:paraId="544E75D0" w14:textId="77777777" w:rsidR="001D7923" w:rsidRPr="009A39C7" w:rsidRDefault="001D7923" w:rsidP="009A39C7">
      <w:pPr>
        <w:pStyle w:val="11"/>
        <w:numPr>
          <w:ilvl w:val="0"/>
          <w:numId w:val="1"/>
        </w:numPr>
        <w:ind w:leftChars="0" w:left="993" w:hanging="773"/>
        <w:rPr>
          <w:rFonts w:ascii="ＭＳ 明朝" w:hAnsi="ＭＳ 明朝"/>
          <w:sz w:val="24"/>
          <w:szCs w:val="24"/>
        </w:rPr>
      </w:pPr>
      <w:r w:rsidRPr="009A39C7">
        <w:rPr>
          <w:rFonts w:ascii="ＭＳ 明朝" w:hAnsi="ＭＳ 明朝" w:hint="eastAsia"/>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9A39C7" w14:paraId="24B8E523" w14:textId="77777777">
        <w:trPr>
          <w:trHeight w:val="567"/>
        </w:trPr>
        <w:tc>
          <w:tcPr>
            <w:tcW w:w="2886" w:type="dxa"/>
            <w:vAlign w:val="center"/>
          </w:tcPr>
          <w:p w14:paraId="610A8E3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　　　分</w:t>
            </w:r>
          </w:p>
        </w:tc>
        <w:tc>
          <w:tcPr>
            <w:tcW w:w="3279" w:type="dxa"/>
            <w:vAlign w:val="center"/>
          </w:tcPr>
          <w:p w14:paraId="6CFDF8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役　　　職</w:t>
            </w:r>
          </w:p>
        </w:tc>
        <w:tc>
          <w:tcPr>
            <w:tcW w:w="3190" w:type="dxa"/>
            <w:vAlign w:val="center"/>
          </w:tcPr>
          <w:p w14:paraId="66389B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氏　　　名</w:t>
            </w:r>
          </w:p>
        </w:tc>
      </w:tr>
      <w:tr w:rsidR="004C06A2" w:rsidRPr="009A39C7" w14:paraId="5A07AC46" w14:textId="77777777">
        <w:trPr>
          <w:trHeight w:val="567"/>
        </w:trPr>
        <w:tc>
          <w:tcPr>
            <w:tcW w:w="2886" w:type="dxa"/>
            <w:vAlign w:val="center"/>
          </w:tcPr>
          <w:p w14:paraId="643B266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主任担当者</w:t>
            </w:r>
          </w:p>
        </w:tc>
        <w:tc>
          <w:tcPr>
            <w:tcW w:w="3279" w:type="dxa"/>
            <w:vAlign w:val="center"/>
          </w:tcPr>
          <w:p w14:paraId="4C3D7AE9" w14:textId="77777777" w:rsidR="001D7923" w:rsidRPr="009A39C7" w:rsidRDefault="001D7923">
            <w:pPr>
              <w:jc w:val="center"/>
              <w:rPr>
                <w:rFonts w:ascii="ＭＳ 明朝" w:hAnsi="ＭＳ 明朝"/>
                <w:sz w:val="24"/>
                <w:szCs w:val="24"/>
              </w:rPr>
            </w:pPr>
          </w:p>
        </w:tc>
        <w:tc>
          <w:tcPr>
            <w:tcW w:w="3190" w:type="dxa"/>
            <w:vAlign w:val="center"/>
          </w:tcPr>
          <w:p w14:paraId="6DA124A4" w14:textId="77777777" w:rsidR="001D7923" w:rsidRPr="009A39C7" w:rsidRDefault="001D7923">
            <w:pPr>
              <w:jc w:val="center"/>
              <w:rPr>
                <w:rFonts w:ascii="ＭＳ 明朝" w:hAnsi="ＭＳ 明朝"/>
                <w:sz w:val="24"/>
                <w:szCs w:val="24"/>
              </w:rPr>
            </w:pPr>
          </w:p>
        </w:tc>
      </w:tr>
      <w:tr w:rsidR="004C06A2" w:rsidRPr="009A39C7" w14:paraId="631A4B10" w14:textId="77777777">
        <w:trPr>
          <w:trHeight w:val="567"/>
        </w:trPr>
        <w:tc>
          <w:tcPr>
            <w:tcW w:w="2886" w:type="dxa"/>
            <w:vAlign w:val="center"/>
          </w:tcPr>
          <w:p w14:paraId="7368ED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経理担当者</w:t>
            </w:r>
          </w:p>
        </w:tc>
        <w:tc>
          <w:tcPr>
            <w:tcW w:w="3279" w:type="dxa"/>
            <w:vAlign w:val="center"/>
          </w:tcPr>
          <w:p w14:paraId="1B71A238" w14:textId="77777777" w:rsidR="001D7923" w:rsidRPr="009A39C7" w:rsidRDefault="001D7923">
            <w:pPr>
              <w:jc w:val="center"/>
              <w:rPr>
                <w:rFonts w:ascii="ＭＳ 明朝" w:hAnsi="ＭＳ 明朝"/>
                <w:sz w:val="24"/>
                <w:szCs w:val="24"/>
              </w:rPr>
            </w:pPr>
          </w:p>
        </w:tc>
        <w:tc>
          <w:tcPr>
            <w:tcW w:w="3190" w:type="dxa"/>
            <w:vAlign w:val="center"/>
          </w:tcPr>
          <w:p w14:paraId="7168F8B6" w14:textId="77777777" w:rsidR="001D7923" w:rsidRPr="009A39C7" w:rsidRDefault="001D7923">
            <w:pPr>
              <w:jc w:val="center"/>
              <w:rPr>
                <w:rFonts w:ascii="ＭＳ 明朝" w:hAnsi="ＭＳ 明朝"/>
                <w:sz w:val="24"/>
                <w:szCs w:val="24"/>
              </w:rPr>
            </w:pPr>
          </w:p>
        </w:tc>
      </w:tr>
    </w:tbl>
    <w:p w14:paraId="02BE82D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 xml:space="preserve">　（注）実質的な担当者及び助成金の経理事務を行う経理責任者を1名記載すること。</w:t>
      </w:r>
    </w:p>
    <w:p w14:paraId="61AE9719" w14:textId="77777777" w:rsidR="001D7923" w:rsidRPr="009A39C7" w:rsidRDefault="001D7923">
      <w:pPr>
        <w:rPr>
          <w:rFonts w:ascii="ＭＳ 明朝" w:hAnsi="ＭＳ 明朝"/>
          <w:sz w:val="24"/>
          <w:szCs w:val="24"/>
        </w:rPr>
      </w:pPr>
    </w:p>
    <w:p w14:paraId="01E772E1" w14:textId="77777777" w:rsidR="001D7923" w:rsidRPr="009A39C7" w:rsidRDefault="001D7923">
      <w:pPr>
        <w:rPr>
          <w:rFonts w:ascii="ＭＳ 明朝" w:hAnsi="ＭＳ 明朝"/>
          <w:sz w:val="24"/>
          <w:szCs w:val="24"/>
        </w:rPr>
      </w:pPr>
    </w:p>
    <w:p w14:paraId="272ECF39" w14:textId="77777777" w:rsidR="001D7923" w:rsidRPr="009A39C7" w:rsidRDefault="001D7923">
      <w:pPr>
        <w:rPr>
          <w:rFonts w:ascii="ＭＳ 明朝" w:hAnsi="ＭＳ 明朝"/>
          <w:sz w:val="24"/>
          <w:szCs w:val="24"/>
        </w:rPr>
      </w:pPr>
    </w:p>
    <w:p w14:paraId="49D07B00"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0BE73085" w14:textId="77777777">
        <w:trPr>
          <w:trHeight w:val="567"/>
          <w:tblHeader/>
        </w:trPr>
        <w:tc>
          <w:tcPr>
            <w:tcW w:w="1843" w:type="dxa"/>
            <w:vAlign w:val="center"/>
          </w:tcPr>
          <w:p w14:paraId="5E0B8FC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7C98C5B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連携先・協力先</w:t>
            </w:r>
          </w:p>
        </w:tc>
      </w:tr>
      <w:tr w:rsidR="004C06A2" w:rsidRPr="009A39C7" w14:paraId="295CAA21" w14:textId="77777777">
        <w:trPr>
          <w:trHeight w:val="454"/>
        </w:trPr>
        <w:tc>
          <w:tcPr>
            <w:tcW w:w="1843" w:type="dxa"/>
            <w:vMerge w:val="restart"/>
            <w:vAlign w:val="center"/>
          </w:tcPr>
          <w:p w14:paraId="3F3D02C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w:t>
            </w:r>
          </w:p>
        </w:tc>
        <w:tc>
          <w:tcPr>
            <w:tcW w:w="7512" w:type="dxa"/>
            <w:tcBorders>
              <w:bottom w:val="dashed" w:sz="4" w:space="0" w:color="auto"/>
            </w:tcBorders>
            <w:vAlign w:val="center"/>
          </w:tcPr>
          <w:p w14:paraId="22A1844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550C3CA6" w14:textId="77777777">
        <w:trPr>
          <w:trHeight w:val="454"/>
        </w:trPr>
        <w:tc>
          <w:tcPr>
            <w:tcW w:w="1843" w:type="dxa"/>
            <w:vMerge/>
            <w:vAlign w:val="center"/>
          </w:tcPr>
          <w:p w14:paraId="62F7840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C9040A1"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675B586" w14:textId="77777777">
        <w:trPr>
          <w:trHeight w:val="454"/>
        </w:trPr>
        <w:tc>
          <w:tcPr>
            <w:tcW w:w="1843" w:type="dxa"/>
            <w:vMerge/>
            <w:vAlign w:val="center"/>
          </w:tcPr>
          <w:p w14:paraId="517F962D"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6B12F7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0E95FEFB" w14:textId="77777777">
        <w:trPr>
          <w:trHeight w:val="454"/>
        </w:trPr>
        <w:tc>
          <w:tcPr>
            <w:tcW w:w="1843" w:type="dxa"/>
            <w:vMerge/>
            <w:vAlign w:val="center"/>
          </w:tcPr>
          <w:p w14:paraId="1CC1CDB8"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1FDBF05"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r w:rsidR="004C06A2" w:rsidRPr="009A39C7" w14:paraId="5134212B" w14:textId="77777777">
        <w:trPr>
          <w:trHeight w:val="454"/>
        </w:trPr>
        <w:tc>
          <w:tcPr>
            <w:tcW w:w="1843" w:type="dxa"/>
            <w:vMerge w:val="restart"/>
            <w:vAlign w:val="center"/>
          </w:tcPr>
          <w:p w14:paraId="2B63A6B2" w14:textId="77777777" w:rsidR="001D7923" w:rsidRPr="009A39C7" w:rsidRDefault="001D7923">
            <w:pPr>
              <w:pStyle w:val="1"/>
              <w:jc w:val="center"/>
              <w:rPr>
                <w:rFonts w:ascii="ＭＳ 明朝" w:hAnsi="ＭＳ 明朝"/>
                <w:sz w:val="24"/>
                <w:szCs w:val="24"/>
                <w:lang w:eastAsia="zh-CN"/>
              </w:rPr>
            </w:pPr>
            <w:r w:rsidRPr="009A39C7">
              <w:rPr>
                <w:rFonts w:ascii="ＭＳ 明朝" w:hAnsi="ＭＳ 明朝" w:hint="eastAsia"/>
                <w:sz w:val="24"/>
                <w:szCs w:val="24"/>
              </w:rPr>
              <w:t>協力先</w:t>
            </w:r>
          </w:p>
        </w:tc>
        <w:tc>
          <w:tcPr>
            <w:tcW w:w="7512" w:type="dxa"/>
            <w:tcBorders>
              <w:bottom w:val="dashed" w:sz="4" w:space="0" w:color="auto"/>
            </w:tcBorders>
            <w:vAlign w:val="center"/>
          </w:tcPr>
          <w:p w14:paraId="28FEC764"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008C7972" w14:textId="77777777">
        <w:trPr>
          <w:trHeight w:val="454"/>
        </w:trPr>
        <w:tc>
          <w:tcPr>
            <w:tcW w:w="1843" w:type="dxa"/>
            <w:vMerge/>
            <w:vAlign w:val="center"/>
          </w:tcPr>
          <w:p w14:paraId="57E9404B"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A5456A3"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43440F2" w14:textId="77777777">
        <w:trPr>
          <w:trHeight w:val="454"/>
        </w:trPr>
        <w:tc>
          <w:tcPr>
            <w:tcW w:w="1843" w:type="dxa"/>
            <w:vMerge/>
            <w:vAlign w:val="center"/>
          </w:tcPr>
          <w:p w14:paraId="281BAFC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9343DD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1D7923" w:rsidRPr="009A39C7" w14:paraId="19C25ABF" w14:textId="77777777">
        <w:trPr>
          <w:trHeight w:val="454"/>
        </w:trPr>
        <w:tc>
          <w:tcPr>
            <w:tcW w:w="1843" w:type="dxa"/>
            <w:vMerge/>
            <w:vAlign w:val="center"/>
          </w:tcPr>
          <w:p w14:paraId="13AC671F"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7FCD69E"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bl>
    <w:p w14:paraId="502001B7" w14:textId="77777777" w:rsidR="001D7923" w:rsidRPr="009A39C7" w:rsidRDefault="001D7923">
      <w:pPr>
        <w:rPr>
          <w:rFonts w:ascii="ＭＳ 明朝" w:hAnsi="ＭＳ 明朝"/>
          <w:sz w:val="24"/>
          <w:szCs w:val="24"/>
        </w:rPr>
      </w:pPr>
    </w:p>
    <w:p w14:paraId="76EEA963" w14:textId="77777777" w:rsidR="001D7923" w:rsidRPr="009A39C7" w:rsidRDefault="001D7923">
      <w:pPr>
        <w:rPr>
          <w:rFonts w:ascii="ＭＳ 明朝" w:hAnsi="ＭＳ 明朝"/>
          <w:sz w:val="24"/>
          <w:szCs w:val="24"/>
        </w:rPr>
      </w:pPr>
    </w:p>
    <w:p w14:paraId="3CE527FC" w14:textId="77777777" w:rsidR="001D7923" w:rsidRPr="009A39C7" w:rsidRDefault="001D7923">
      <w:pPr>
        <w:rPr>
          <w:rFonts w:ascii="ＭＳ 明朝" w:hAnsi="ＭＳ 明朝"/>
          <w:sz w:val="24"/>
          <w:szCs w:val="24"/>
        </w:rPr>
      </w:pPr>
    </w:p>
    <w:p w14:paraId="3E3BD37A" w14:textId="77777777" w:rsidR="002E3C60" w:rsidRPr="009A39C7" w:rsidRDefault="002E3C60">
      <w:pPr>
        <w:rPr>
          <w:rFonts w:ascii="ＭＳ 明朝" w:hAnsi="ＭＳ 明朝"/>
          <w:sz w:val="24"/>
          <w:szCs w:val="24"/>
        </w:rPr>
      </w:pPr>
    </w:p>
    <w:p w14:paraId="182CBC80" w14:textId="77777777" w:rsidR="001D7923" w:rsidRPr="009A39C7" w:rsidRDefault="001D7923">
      <w:pPr>
        <w:rPr>
          <w:rFonts w:ascii="ＭＳ 明朝" w:hAnsi="ＭＳ 明朝"/>
          <w:sz w:val="24"/>
          <w:szCs w:val="24"/>
        </w:rPr>
      </w:pPr>
    </w:p>
    <w:p w14:paraId="0748316D"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1345DAE3" w14:textId="77777777">
        <w:trPr>
          <w:trHeight w:val="567"/>
          <w:tblHeader/>
        </w:trPr>
        <w:tc>
          <w:tcPr>
            <w:tcW w:w="1843" w:type="dxa"/>
            <w:vAlign w:val="center"/>
          </w:tcPr>
          <w:p w14:paraId="779CDB8A"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579F3F22"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r>
      <w:tr w:rsidR="004C06A2" w:rsidRPr="009A39C7" w14:paraId="43237D0B" w14:textId="77777777">
        <w:trPr>
          <w:trHeight w:val="397"/>
        </w:trPr>
        <w:tc>
          <w:tcPr>
            <w:tcW w:w="1843" w:type="dxa"/>
            <w:vMerge w:val="restart"/>
            <w:vAlign w:val="center"/>
          </w:tcPr>
          <w:p w14:paraId="79EB00A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c>
          <w:tcPr>
            <w:tcW w:w="7512" w:type="dxa"/>
            <w:tcBorders>
              <w:bottom w:val="dashed" w:sz="4" w:space="0" w:color="auto"/>
            </w:tcBorders>
            <w:vAlign w:val="center"/>
          </w:tcPr>
          <w:p w14:paraId="47848D09" w14:textId="77777777" w:rsidR="001D7923" w:rsidRPr="009A39C7" w:rsidRDefault="001D7923">
            <w:pPr>
              <w:pStyle w:val="1"/>
              <w:jc w:val="both"/>
              <w:rPr>
                <w:rFonts w:ascii="ＭＳ 明朝" w:hAnsi="ＭＳ 明朝"/>
                <w:sz w:val="24"/>
                <w:szCs w:val="24"/>
              </w:rPr>
            </w:pPr>
            <w:r w:rsidRPr="009A39C7">
              <w:rPr>
                <w:rFonts w:ascii="ＭＳ 明朝" w:hAnsi="ＭＳ 明朝" w:hint="eastAsia"/>
                <w:sz w:val="24"/>
                <w:szCs w:val="24"/>
                <w:lang w:eastAsia="zh-CN"/>
              </w:rPr>
              <w:t>名称：</w:t>
            </w:r>
          </w:p>
        </w:tc>
      </w:tr>
      <w:tr w:rsidR="004C06A2" w:rsidRPr="009A39C7" w14:paraId="26C705F9" w14:textId="77777777">
        <w:trPr>
          <w:trHeight w:val="397"/>
        </w:trPr>
        <w:tc>
          <w:tcPr>
            <w:tcW w:w="1843" w:type="dxa"/>
            <w:vMerge/>
            <w:vAlign w:val="center"/>
          </w:tcPr>
          <w:p w14:paraId="4380E29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2829626"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24FCF9E4" w14:textId="77777777">
        <w:trPr>
          <w:trHeight w:val="397"/>
        </w:trPr>
        <w:tc>
          <w:tcPr>
            <w:tcW w:w="1843" w:type="dxa"/>
            <w:vMerge/>
            <w:vAlign w:val="center"/>
          </w:tcPr>
          <w:p w14:paraId="3C3CF6F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9DAABC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1CD941CB" w14:textId="77777777">
        <w:trPr>
          <w:trHeight w:val="397"/>
        </w:trPr>
        <w:tc>
          <w:tcPr>
            <w:tcW w:w="1843" w:type="dxa"/>
            <w:vMerge/>
            <w:vAlign w:val="center"/>
          </w:tcPr>
          <w:p w14:paraId="180B5854"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648405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委託内容：</w:t>
            </w:r>
          </w:p>
        </w:tc>
      </w:tr>
      <w:tr w:rsidR="001D7923" w:rsidRPr="009A39C7" w14:paraId="50CCDEF2" w14:textId="77777777">
        <w:trPr>
          <w:trHeight w:val="397"/>
        </w:trPr>
        <w:tc>
          <w:tcPr>
            <w:tcW w:w="1843" w:type="dxa"/>
            <w:vMerge/>
            <w:vAlign w:val="center"/>
          </w:tcPr>
          <w:p w14:paraId="55BDC9B5"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6CF0111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rPr>
              <w:t>委託理由：</w:t>
            </w:r>
          </w:p>
        </w:tc>
      </w:tr>
    </w:tbl>
    <w:p w14:paraId="5E91D549" w14:textId="77777777" w:rsidR="001D7923" w:rsidRPr="009A39C7" w:rsidRDefault="001D7923">
      <w:pPr>
        <w:rPr>
          <w:rFonts w:ascii="ＭＳ 明朝" w:hAnsi="ＭＳ 明朝"/>
          <w:sz w:val="24"/>
          <w:szCs w:val="24"/>
        </w:rPr>
      </w:pPr>
    </w:p>
    <w:p w14:paraId="1BB03687" w14:textId="77777777" w:rsidR="001D7923" w:rsidRPr="009A39C7" w:rsidRDefault="001D7923">
      <w:pPr>
        <w:rPr>
          <w:rFonts w:ascii="ＭＳ 明朝" w:hAnsi="ＭＳ 明朝"/>
          <w:sz w:val="24"/>
          <w:szCs w:val="24"/>
        </w:rPr>
      </w:pPr>
    </w:p>
    <w:p w14:paraId="522886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４　他の補助事業申請状況</w:t>
      </w:r>
    </w:p>
    <w:p w14:paraId="77C925D0"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9A39C7" w14:paraId="6B6690CE" w14:textId="77777777">
        <w:trPr>
          <w:trHeight w:val="567"/>
          <w:tblHeader/>
        </w:trPr>
        <w:tc>
          <w:tcPr>
            <w:tcW w:w="1843" w:type="dxa"/>
            <w:vAlign w:val="center"/>
          </w:tcPr>
          <w:p w14:paraId="7ABCA29B"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701" w:type="dxa"/>
            <w:vAlign w:val="center"/>
          </w:tcPr>
          <w:p w14:paraId="31B712DD"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3685" w:type="dxa"/>
            <w:vAlign w:val="center"/>
          </w:tcPr>
          <w:p w14:paraId="575B7A2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6B6B2501"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8777F98" w14:textId="7DF301B2"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助成金金額（円）</w:t>
            </w:r>
          </w:p>
        </w:tc>
      </w:tr>
      <w:tr w:rsidR="004C06A2" w:rsidRPr="009A39C7" w14:paraId="6A101708" w14:textId="77777777">
        <w:trPr>
          <w:trHeight w:val="397"/>
          <w:tblHeader/>
        </w:trPr>
        <w:tc>
          <w:tcPr>
            <w:tcW w:w="1843" w:type="dxa"/>
            <w:vAlign w:val="center"/>
          </w:tcPr>
          <w:p w14:paraId="58CE1D94" w14:textId="77777777" w:rsidR="001D7923" w:rsidRPr="009A39C7" w:rsidRDefault="001D7923">
            <w:pPr>
              <w:pStyle w:val="1"/>
              <w:jc w:val="center"/>
              <w:rPr>
                <w:rFonts w:ascii="ＭＳ 明朝" w:hAnsi="ＭＳ 明朝"/>
                <w:sz w:val="24"/>
                <w:szCs w:val="24"/>
              </w:rPr>
            </w:pPr>
          </w:p>
        </w:tc>
        <w:tc>
          <w:tcPr>
            <w:tcW w:w="1701" w:type="dxa"/>
          </w:tcPr>
          <w:p w14:paraId="7651A296" w14:textId="77777777" w:rsidR="001D7923" w:rsidRPr="009A39C7" w:rsidRDefault="001D7923">
            <w:pPr>
              <w:pStyle w:val="1"/>
              <w:jc w:val="both"/>
              <w:rPr>
                <w:rFonts w:ascii="ＭＳ 明朝" w:hAnsi="ＭＳ 明朝"/>
                <w:sz w:val="24"/>
                <w:szCs w:val="24"/>
              </w:rPr>
            </w:pPr>
          </w:p>
        </w:tc>
        <w:tc>
          <w:tcPr>
            <w:tcW w:w="3685" w:type="dxa"/>
          </w:tcPr>
          <w:p w14:paraId="34D73CF1" w14:textId="77777777" w:rsidR="001D7923" w:rsidRPr="009A39C7" w:rsidRDefault="001D7923">
            <w:pPr>
              <w:pStyle w:val="1"/>
              <w:jc w:val="both"/>
              <w:rPr>
                <w:rFonts w:ascii="ＭＳ 明朝" w:hAnsi="ＭＳ 明朝"/>
                <w:sz w:val="24"/>
                <w:szCs w:val="24"/>
              </w:rPr>
            </w:pPr>
          </w:p>
        </w:tc>
        <w:tc>
          <w:tcPr>
            <w:tcW w:w="2097" w:type="dxa"/>
          </w:tcPr>
          <w:p w14:paraId="4049CB7B" w14:textId="77777777" w:rsidR="001D7923" w:rsidRPr="009A39C7" w:rsidRDefault="001D7923">
            <w:pPr>
              <w:pStyle w:val="1"/>
              <w:jc w:val="both"/>
              <w:rPr>
                <w:rFonts w:ascii="ＭＳ 明朝" w:hAnsi="ＭＳ 明朝"/>
                <w:sz w:val="24"/>
                <w:szCs w:val="24"/>
              </w:rPr>
            </w:pPr>
          </w:p>
        </w:tc>
      </w:tr>
      <w:tr w:rsidR="004C06A2" w:rsidRPr="009A39C7" w14:paraId="017D6DB2" w14:textId="77777777">
        <w:trPr>
          <w:trHeight w:val="397"/>
          <w:tblHeader/>
        </w:trPr>
        <w:tc>
          <w:tcPr>
            <w:tcW w:w="1843" w:type="dxa"/>
            <w:vAlign w:val="center"/>
          </w:tcPr>
          <w:p w14:paraId="06507696" w14:textId="77777777" w:rsidR="001D7923" w:rsidRPr="009A39C7" w:rsidRDefault="001D7923">
            <w:pPr>
              <w:pStyle w:val="1"/>
              <w:jc w:val="center"/>
              <w:rPr>
                <w:rFonts w:ascii="ＭＳ 明朝" w:hAnsi="ＭＳ 明朝"/>
                <w:sz w:val="24"/>
                <w:szCs w:val="24"/>
              </w:rPr>
            </w:pPr>
          </w:p>
        </w:tc>
        <w:tc>
          <w:tcPr>
            <w:tcW w:w="1701" w:type="dxa"/>
          </w:tcPr>
          <w:p w14:paraId="57E20273" w14:textId="77777777" w:rsidR="001D7923" w:rsidRPr="009A39C7" w:rsidRDefault="001D7923">
            <w:pPr>
              <w:pStyle w:val="1"/>
              <w:jc w:val="both"/>
              <w:rPr>
                <w:rFonts w:ascii="ＭＳ 明朝" w:hAnsi="ＭＳ 明朝"/>
                <w:sz w:val="24"/>
                <w:szCs w:val="24"/>
              </w:rPr>
            </w:pPr>
          </w:p>
        </w:tc>
        <w:tc>
          <w:tcPr>
            <w:tcW w:w="3685" w:type="dxa"/>
          </w:tcPr>
          <w:p w14:paraId="1484EB31" w14:textId="77777777" w:rsidR="001D7923" w:rsidRPr="009A39C7" w:rsidRDefault="001D7923">
            <w:pPr>
              <w:pStyle w:val="1"/>
              <w:jc w:val="both"/>
              <w:rPr>
                <w:rFonts w:ascii="ＭＳ 明朝" w:hAnsi="ＭＳ 明朝"/>
                <w:sz w:val="24"/>
                <w:szCs w:val="24"/>
              </w:rPr>
            </w:pPr>
          </w:p>
        </w:tc>
        <w:tc>
          <w:tcPr>
            <w:tcW w:w="2097" w:type="dxa"/>
          </w:tcPr>
          <w:p w14:paraId="4A3F827A" w14:textId="77777777" w:rsidR="001D7923" w:rsidRPr="009A39C7" w:rsidRDefault="001D7923">
            <w:pPr>
              <w:pStyle w:val="1"/>
              <w:jc w:val="both"/>
              <w:rPr>
                <w:rFonts w:ascii="ＭＳ 明朝" w:hAnsi="ＭＳ 明朝"/>
                <w:sz w:val="24"/>
                <w:szCs w:val="24"/>
              </w:rPr>
            </w:pPr>
          </w:p>
        </w:tc>
      </w:tr>
      <w:tr w:rsidR="001D7923" w:rsidRPr="009A39C7" w14:paraId="7084D456" w14:textId="77777777">
        <w:trPr>
          <w:trHeight w:val="397"/>
          <w:tblHeader/>
        </w:trPr>
        <w:tc>
          <w:tcPr>
            <w:tcW w:w="1843" w:type="dxa"/>
            <w:vAlign w:val="center"/>
          </w:tcPr>
          <w:p w14:paraId="43E6044E" w14:textId="77777777" w:rsidR="001D7923" w:rsidRPr="009A39C7" w:rsidRDefault="001D7923">
            <w:pPr>
              <w:pStyle w:val="1"/>
              <w:jc w:val="center"/>
              <w:rPr>
                <w:rFonts w:ascii="ＭＳ 明朝" w:hAnsi="ＭＳ 明朝"/>
                <w:sz w:val="24"/>
                <w:szCs w:val="24"/>
              </w:rPr>
            </w:pPr>
          </w:p>
        </w:tc>
        <w:tc>
          <w:tcPr>
            <w:tcW w:w="1701" w:type="dxa"/>
          </w:tcPr>
          <w:p w14:paraId="6A3FF87B" w14:textId="77777777" w:rsidR="001D7923" w:rsidRPr="009A39C7" w:rsidRDefault="001D7923">
            <w:pPr>
              <w:pStyle w:val="1"/>
              <w:jc w:val="both"/>
              <w:rPr>
                <w:rFonts w:ascii="ＭＳ 明朝" w:hAnsi="ＭＳ 明朝"/>
                <w:sz w:val="24"/>
                <w:szCs w:val="24"/>
              </w:rPr>
            </w:pPr>
          </w:p>
        </w:tc>
        <w:tc>
          <w:tcPr>
            <w:tcW w:w="3685" w:type="dxa"/>
          </w:tcPr>
          <w:p w14:paraId="332C6B50" w14:textId="77777777" w:rsidR="001D7923" w:rsidRPr="009A39C7" w:rsidRDefault="001D7923">
            <w:pPr>
              <w:pStyle w:val="1"/>
              <w:jc w:val="both"/>
              <w:rPr>
                <w:rFonts w:ascii="ＭＳ 明朝" w:hAnsi="ＭＳ 明朝"/>
                <w:sz w:val="24"/>
                <w:szCs w:val="24"/>
              </w:rPr>
            </w:pPr>
          </w:p>
        </w:tc>
        <w:tc>
          <w:tcPr>
            <w:tcW w:w="2097" w:type="dxa"/>
          </w:tcPr>
          <w:p w14:paraId="4A1DB3BA" w14:textId="77777777" w:rsidR="001D7923" w:rsidRPr="009A39C7" w:rsidRDefault="001D7923">
            <w:pPr>
              <w:pStyle w:val="1"/>
              <w:jc w:val="both"/>
              <w:rPr>
                <w:rFonts w:ascii="ＭＳ 明朝" w:hAnsi="ＭＳ 明朝"/>
                <w:sz w:val="24"/>
                <w:szCs w:val="24"/>
              </w:rPr>
            </w:pPr>
          </w:p>
        </w:tc>
      </w:tr>
    </w:tbl>
    <w:p w14:paraId="32D2EB6B" w14:textId="77777777" w:rsidR="001D7923" w:rsidRPr="009A39C7" w:rsidRDefault="001D7923">
      <w:pPr>
        <w:rPr>
          <w:rFonts w:ascii="ＭＳ 明朝" w:hAnsi="ＭＳ 明朝"/>
          <w:sz w:val="24"/>
          <w:szCs w:val="24"/>
        </w:rPr>
      </w:pPr>
    </w:p>
    <w:p w14:paraId="2EED5B97" w14:textId="77777777" w:rsidR="001D7923" w:rsidRPr="009A39C7" w:rsidRDefault="001D7923">
      <w:pPr>
        <w:rPr>
          <w:rFonts w:ascii="ＭＳ 明朝" w:hAnsi="ＭＳ 明朝"/>
          <w:sz w:val="24"/>
          <w:szCs w:val="24"/>
        </w:rPr>
      </w:pPr>
    </w:p>
    <w:p w14:paraId="62DF6B92"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9A39C7" w14:paraId="6E26DBEB" w14:textId="77777777">
        <w:trPr>
          <w:trHeight w:val="567"/>
          <w:tblHeader/>
        </w:trPr>
        <w:tc>
          <w:tcPr>
            <w:tcW w:w="1807" w:type="dxa"/>
            <w:vAlign w:val="center"/>
          </w:tcPr>
          <w:p w14:paraId="302EB75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事業年度</w:t>
            </w:r>
          </w:p>
        </w:tc>
        <w:tc>
          <w:tcPr>
            <w:tcW w:w="1807" w:type="dxa"/>
            <w:vAlign w:val="center"/>
          </w:tcPr>
          <w:p w14:paraId="0B3BCB97"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807" w:type="dxa"/>
            <w:vAlign w:val="center"/>
          </w:tcPr>
          <w:p w14:paraId="0FFE0A91"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1808" w:type="dxa"/>
            <w:vAlign w:val="center"/>
          </w:tcPr>
          <w:p w14:paraId="1FE824A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27D41668"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E6C5C8A" w14:textId="6E95163A"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w:t>
            </w:r>
            <w:r w:rsidR="00CF192D" w:rsidRPr="009A39C7">
              <w:rPr>
                <w:rFonts w:ascii="ＭＳ 明朝" w:hAnsi="ＭＳ 明朝" w:hint="eastAsia"/>
                <w:sz w:val="24"/>
                <w:szCs w:val="24"/>
              </w:rPr>
              <w:t>（円）</w:t>
            </w:r>
          </w:p>
        </w:tc>
      </w:tr>
      <w:tr w:rsidR="004C06A2" w:rsidRPr="009A39C7" w14:paraId="71D41159" w14:textId="77777777">
        <w:trPr>
          <w:trHeight w:val="397"/>
          <w:tblHeader/>
        </w:trPr>
        <w:tc>
          <w:tcPr>
            <w:tcW w:w="1807" w:type="dxa"/>
            <w:vAlign w:val="center"/>
          </w:tcPr>
          <w:p w14:paraId="63CFB2A4" w14:textId="77777777" w:rsidR="001D7923" w:rsidRPr="009A39C7" w:rsidRDefault="001D7923">
            <w:pPr>
              <w:pStyle w:val="1"/>
              <w:jc w:val="center"/>
              <w:rPr>
                <w:rFonts w:ascii="ＭＳ 明朝" w:hAnsi="ＭＳ 明朝"/>
                <w:sz w:val="24"/>
                <w:szCs w:val="24"/>
              </w:rPr>
            </w:pPr>
          </w:p>
        </w:tc>
        <w:tc>
          <w:tcPr>
            <w:tcW w:w="1807" w:type="dxa"/>
            <w:vAlign w:val="center"/>
          </w:tcPr>
          <w:p w14:paraId="3205298D" w14:textId="77777777" w:rsidR="001D7923" w:rsidRPr="009A39C7" w:rsidRDefault="001D7923">
            <w:pPr>
              <w:pStyle w:val="1"/>
              <w:jc w:val="center"/>
              <w:rPr>
                <w:rFonts w:ascii="ＭＳ 明朝" w:hAnsi="ＭＳ 明朝"/>
                <w:sz w:val="24"/>
                <w:szCs w:val="24"/>
              </w:rPr>
            </w:pPr>
          </w:p>
        </w:tc>
        <w:tc>
          <w:tcPr>
            <w:tcW w:w="1807" w:type="dxa"/>
          </w:tcPr>
          <w:p w14:paraId="0B17D640" w14:textId="77777777" w:rsidR="001D7923" w:rsidRPr="009A39C7" w:rsidRDefault="001D7923">
            <w:pPr>
              <w:pStyle w:val="1"/>
              <w:jc w:val="both"/>
              <w:rPr>
                <w:rFonts w:ascii="ＭＳ 明朝" w:hAnsi="ＭＳ 明朝"/>
                <w:sz w:val="24"/>
                <w:szCs w:val="24"/>
              </w:rPr>
            </w:pPr>
          </w:p>
        </w:tc>
        <w:tc>
          <w:tcPr>
            <w:tcW w:w="1808" w:type="dxa"/>
          </w:tcPr>
          <w:p w14:paraId="2C83086D" w14:textId="77777777" w:rsidR="001D7923" w:rsidRPr="009A39C7" w:rsidRDefault="001D7923">
            <w:pPr>
              <w:pStyle w:val="1"/>
              <w:jc w:val="both"/>
              <w:rPr>
                <w:rFonts w:ascii="ＭＳ 明朝" w:hAnsi="ＭＳ 明朝"/>
                <w:sz w:val="24"/>
                <w:szCs w:val="24"/>
              </w:rPr>
            </w:pPr>
          </w:p>
        </w:tc>
        <w:tc>
          <w:tcPr>
            <w:tcW w:w="2097" w:type="dxa"/>
          </w:tcPr>
          <w:p w14:paraId="39E719C3" w14:textId="77777777" w:rsidR="001D7923" w:rsidRPr="009A39C7" w:rsidRDefault="001D7923">
            <w:pPr>
              <w:pStyle w:val="1"/>
              <w:jc w:val="both"/>
              <w:rPr>
                <w:rFonts w:ascii="ＭＳ 明朝" w:hAnsi="ＭＳ 明朝"/>
                <w:sz w:val="24"/>
                <w:szCs w:val="24"/>
              </w:rPr>
            </w:pPr>
          </w:p>
        </w:tc>
      </w:tr>
      <w:tr w:rsidR="004C06A2" w:rsidRPr="009A39C7" w14:paraId="1A99544E" w14:textId="77777777">
        <w:trPr>
          <w:trHeight w:val="397"/>
          <w:tblHeader/>
        </w:trPr>
        <w:tc>
          <w:tcPr>
            <w:tcW w:w="1807" w:type="dxa"/>
            <w:vAlign w:val="center"/>
          </w:tcPr>
          <w:p w14:paraId="6FAA766B" w14:textId="77777777" w:rsidR="001D7923" w:rsidRPr="009A39C7" w:rsidRDefault="001D7923">
            <w:pPr>
              <w:pStyle w:val="1"/>
              <w:jc w:val="center"/>
              <w:rPr>
                <w:rFonts w:ascii="ＭＳ 明朝" w:hAnsi="ＭＳ 明朝"/>
                <w:sz w:val="24"/>
                <w:szCs w:val="24"/>
              </w:rPr>
            </w:pPr>
          </w:p>
        </w:tc>
        <w:tc>
          <w:tcPr>
            <w:tcW w:w="1807" w:type="dxa"/>
            <w:vAlign w:val="center"/>
          </w:tcPr>
          <w:p w14:paraId="798DE712" w14:textId="77777777" w:rsidR="001D7923" w:rsidRPr="009A39C7" w:rsidRDefault="001D7923">
            <w:pPr>
              <w:pStyle w:val="1"/>
              <w:jc w:val="center"/>
              <w:rPr>
                <w:rFonts w:ascii="ＭＳ 明朝" w:hAnsi="ＭＳ 明朝"/>
                <w:sz w:val="24"/>
                <w:szCs w:val="24"/>
              </w:rPr>
            </w:pPr>
          </w:p>
        </w:tc>
        <w:tc>
          <w:tcPr>
            <w:tcW w:w="1807" w:type="dxa"/>
          </w:tcPr>
          <w:p w14:paraId="53E695A6" w14:textId="77777777" w:rsidR="001D7923" w:rsidRPr="009A39C7" w:rsidRDefault="001D7923">
            <w:pPr>
              <w:pStyle w:val="1"/>
              <w:jc w:val="both"/>
              <w:rPr>
                <w:rFonts w:ascii="ＭＳ 明朝" w:hAnsi="ＭＳ 明朝"/>
                <w:sz w:val="24"/>
                <w:szCs w:val="24"/>
              </w:rPr>
            </w:pPr>
          </w:p>
        </w:tc>
        <w:tc>
          <w:tcPr>
            <w:tcW w:w="1808" w:type="dxa"/>
          </w:tcPr>
          <w:p w14:paraId="5007E1BD" w14:textId="77777777" w:rsidR="001D7923" w:rsidRPr="009A39C7" w:rsidRDefault="001D7923">
            <w:pPr>
              <w:pStyle w:val="1"/>
              <w:jc w:val="both"/>
              <w:rPr>
                <w:rFonts w:ascii="ＭＳ 明朝" w:hAnsi="ＭＳ 明朝"/>
                <w:sz w:val="24"/>
                <w:szCs w:val="24"/>
              </w:rPr>
            </w:pPr>
          </w:p>
        </w:tc>
        <w:tc>
          <w:tcPr>
            <w:tcW w:w="2097" w:type="dxa"/>
          </w:tcPr>
          <w:p w14:paraId="596BE0BB" w14:textId="77777777" w:rsidR="001D7923" w:rsidRPr="009A39C7" w:rsidRDefault="001D7923">
            <w:pPr>
              <w:pStyle w:val="1"/>
              <w:jc w:val="both"/>
              <w:rPr>
                <w:rFonts w:ascii="ＭＳ 明朝" w:hAnsi="ＭＳ 明朝"/>
                <w:sz w:val="24"/>
                <w:szCs w:val="24"/>
              </w:rPr>
            </w:pPr>
          </w:p>
        </w:tc>
      </w:tr>
      <w:tr w:rsidR="001D7923" w:rsidRPr="009A39C7" w14:paraId="6EB1ACC5" w14:textId="77777777">
        <w:trPr>
          <w:trHeight w:val="397"/>
          <w:tblHeader/>
        </w:trPr>
        <w:tc>
          <w:tcPr>
            <w:tcW w:w="1807" w:type="dxa"/>
            <w:vAlign w:val="center"/>
          </w:tcPr>
          <w:p w14:paraId="0743FD2C" w14:textId="77777777" w:rsidR="001D7923" w:rsidRPr="009A39C7" w:rsidRDefault="001D7923">
            <w:pPr>
              <w:pStyle w:val="1"/>
              <w:jc w:val="center"/>
              <w:rPr>
                <w:rFonts w:ascii="ＭＳ 明朝" w:hAnsi="ＭＳ 明朝"/>
                <w:sz w:val="24"/>
                <w:szCs w:val="24"/>
              </w:rPr>
            </w:pPr>
          </w:p>
        </w:tc>
        <w:tc>
          <w:tcPr>
            <w:tcW w:w="1807" w:type="dxa"/>
            <w:vAlign w:val="center"/>
          </w:tcPr>
          <w:p w14:paraId="56542360" w14:textId="77777777" w:rsidR="001D7923" w:rsidRPr="009A39C7" w:rsidRDefault="001D7923">
            <w:pPr>
              <w:pStyle w:val="1"/>
              <w:jc w:val="center"/>
              <w:rPr>
                <w:rFonts w:ascii="ＭＳ 明朝" w:hAnsi="ＭＳ 明朝"/>
                <w:sz w:val="24"/>
                <w:szCs w:val="24"/>
              </w:rPr>
            </w:pPr>
          </w:p>
        </w:tc>
        <w:tc>
          <w:tcPr>
            <w:tcW w:w="1807" w:type="dxa"/>
          </w:tcPr>
          <w:p w14:paraId="74DE0206" w14:textId="77777777" w:rsidR="001D7923" w:rsidRPr="009A39C7" w:rsidRDefault="001D7923">
            <w:pPr>
              <w:pStyle w:val="1"/>
              <w:jc w:val="both"/>
              <w:rPr>
                <w:rFonts w:ascii="ＭＳ 明朝" w:hAnsi="ＭＳ 明朝"/>
                <w:sz w:val="24"/>
                <w:szCs w:val="24"/>
              </w:rPr>
            </w:pPr>
          </w:p>
        </w:tc>
        <w:tc>
          <w:tcPr>
            <w:tcW w:w="1808" w:type="dxa"/>
          </w:tcPr>
          <w:p w14:paraId="04008C74" w14:textId="77777777" w:rsidR="001D7923" w:rsidRPr="009A39C7" w:rsidRDefault="001D7923">
            <w:pPr>
              <w:pStyle w:val="1"/>
              <w:jc w:val="both"/>
              <w:rPr>
                <w:rFonts w:ascii="ＭＳ 明朝" w:hAnsi="ＭＳ 明朝"/>
                <w:sz w:val="24"/>
                <w:szCs w:val="24"/>
              </w:rPr>
            </w:pPr>
          </w:p>
        </w:tc>
        <w:tc>
          <w:tcPr>
            <w:tcW w:w="2097" w:type="dxa"/>
          </w:tcPr>
          <w:p w14:paraId="241903C0" w14:textId="77777777" w:rsidR="001D7923" w:rsidRPr="009A39C7" w:rsidRDefault="001D7923">
            <w:pPr>
              <w:pStyle w:val="1"/>
              <w:jc w:val="both"/>
              <w:rPr>
                <w:rFonts w:ascii="ＭＳ 明朝" w:hAnsi="ＭＳ 明朝"/>
                <w:sz w:val="24"/>
                <w:szCs w:val="24"/>
              </w:rPr>
            </w:pPr>
          </w:p>
        </w:tc>
      </w:tr>
    </w:tbl>
    <w:p w14:paraId="313E0178" w14:textId="77777777" w:rsidR="001D7923" w:rsidRPr="009A39C7" w:rsidRDefault="001D7923">
      <w:pPr>
        <w:rPr>
          <w:rFonts w:ascii="ＭＳ 明朝" w:hAnsi="ＭＳ 明朝"/>
          <w:sz w:val="24"/>
          <w:szCs w:val="24"/>
        </w:rPr>
      </w:pPr>
    </w:p>
    <w:p w14:paraId="32CB34D5" w14:textId="77777777" w:rsidR="001D7923" w:rsidRPr="009A39C7" w:rsidRDefault="001D7923">
      <w:pPr>
        <w:rPr>
          <w:rFonts w:ascii="ＭＳ 明朝" w:hAnsi="ＭＳ 明朝"/>
          <w:sz w:val="24"/>
          <w:szCs w:val="24"/>
        </w:rPr>
      </w:pPr>
    </w:p>
    <w:p w14:paraId="38B699D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５　実施内容</w:t>
      </w:r>
    </w:p>
    <w:p w14:paraId="50395587"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1AFE1021" w14:textId="77777777">
        <w:trPr>
          <w:trHeight w:val="421"/>
        </w:trPr>
        <w:tc>
          <w:tcPr>
            <w:tcW w:w="9355" w:type="dxa"/>
            <w:tcBorders>
              <w:bottom w:val="dotted" w:sz="4" w:space="0" w:color="auto"/>
            </w:tcBorders>
          </w:tcPr>
          <w:p w14:paraId="4292F642" w14:textId="77777777" w:rsidR="001D7923" w:rsidRPr="009A39C7" w:rsidRDefault="001D7923">
            <w:pPr>
              <w:rPr>
                <w:rFonts w:ascii="ＭＳ 明朝" w:hAnsi="ＭＳ 明朝"/>
                <w:sz w:val="24"/>
                <w:szCs w:val="24"/>
              </w:rPr>
            </w:pPr>
            <w:r w:rsidRPr="009A39C7">
              <w:rPr>
                <w:rFonts w:ascii="ＭＳ 明朝" w:hAnsi="ＭＳ 明朝" w:hint="eastAsia"/>
                <w:szCs w:val="24"/>
              </w:rPr>
              <w:t>これまで販路回復等の取り組み内容とその結果を踏まえた本取組事業の全体像について</w:t>
            </w:r>
          </w:p>
        </w:tc>
      </w:tr>
      <w:tr w:rsidR="004C06A2" w:rsidRPr="009A39C7" w14:paraId="44E82A07" w14:textId="77777777">
        <w:trPr>
          <w:trHeight w:val="1110"/>
        </w:trPr>
        <w:tc>
          <w:tcPr>
            <w:tcW w:w="9355" w:type="dxa"/>
            <w:tcBorders>
              <w:top w:val="dotted" w:sz="4" w:space="0" w:color="auto"/>
              <w:bottom w:val="single" w:sz="4" w:space="0" w:color="auto"/>
            </w:tcBorders>
          </w:tcPr>
          <w:p w14:paraId="1FBD86C6" w14:textId="77777777" w:rsidR="001D7923" w:rsidRPr="009A39C7" w:rsidRDefault="001D7923">
            <w:pPr>
              <w:rPr>
                <w:rFonts w:ascii="ＭＳ 明朝" w:hAnsi="ＭＳ 明朝"/>
                <w:sz w:val="24"/>
                <w:szCs w:val="24"/>
              </w:rPr>
            </w:pPr>
          </w:p>
        </w:tc>
      </w:tr>
    </w:tbl>
    <w:p w14:paraId="29C04FBF" w14:textId="77777777" w:rsidR="00776332" w:rsidRPr="009A39C7" w:rsidRDefault="001D7923" w:rsidP="00776332">
      <w:pPr>
        <w:ind w:left="1276" w:hangingChars="580" w:hanging="1276"/>
        <w:rPr>
          <w:rFonts w:ascii="ＭＳ 明朝" w:hAnsi="ＭＳ 明朝"/>
          <w:i/>
          <w:color w:val="000000"/>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　</w:t>
      </w:r>
      <w:r w:rsidR="00776332" w:rsidRPr="009A39C7">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 xml:space="preserve">３　</w:t>
      </w:r>
      <w:r w:rsidRPr="009A39C7">
        <w:rPr>
          <w:rFonts w:ascii="ＭＳ 明朝" w:hAnsi="ＭＳ 明朝"/>
          <w:i/>
          <w:color w:val="000000"/>
          <w:szCs w:val="24"/>
        </w:rPr>
        <w:t>1、2を踏まえて、</w:t>
      </w:r>
      <w:r w:rsidRPr="009A39C7">
        <w:rPr>
          <w:rFonts w:ascii="ＭＳ 明朝" w:hAnsi="ＭＳ 明朝" w:hint="eastAsia"/>
          <w:i/>
          <w:color w:val="000000"/>
          <w:szCs w:val="24"/>
        </w:rPr>
        <w:t>本取組事業を活用して行う目的について具体的に記載すること</w:t>
      </w:r>
    </w:p>
    <w:p w14:paraId="51C66C16" w14:textId="77777777" w:rsidR="001D7923" w:rsidRPr="009A39C7" w:rsidRDefault="001D7923" w:rsidP="00776332">
      <w:pPr>
        <w:ind w:left="1392" w:hangingChars="580" w:hanging="1392"/>
        <w:rPr>
          <w:rFonts w:ascii="ＭＳ 明朝" w:hAnsi="ＭＳ 明朝"/>
          <w:sz w:val="24"/>
          <w:szCs w:val="24"/>
        </w:rPr>
      </w:pPr>
    </w:p>
    <w:p w14:paraId="442D778F"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lastRenderedPageBreak/>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9A39C7" w14:paraId="7A80678F" w14:textId="77777777" w:rsidTr="00550FD6">
        <w:trPr>
          <w:trHeight w:val="978"/>
        </w:trPr>
        <w:tc>
          <w:tcPr>
            <w:tcW w:w="2410" w:type="dxa"/>
            <w:vAlign w:val="center"/>
          </w:tcPr>
          <w:p w14:paraId="1F50948C"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事業大枠の区分</w:t>
            </w:r>
          </w:p>
        </w:tc>
        <w:tc>
          <w:tcPr>
            <w:tcW w:w="6945" w:type="dxa"/>
            <w:vAlign w:val="center"/>
          </w:tcPr>
          <w:p w14:paraId="715F9267" w14:textId="77777777" w:rsidR="001D7923" w:rsidRPr="009A39C7" w:rsidRDefault="001D7923">
            <w:pPr>
              <w:pStyle w:val="1"/>
              <w:jc w:val="both"/>
              <w:rPr>
                <w:rFonts w:ascii="ＭＳ 明朝" w:hAnsi="ＭＳ 明朝"/>
                <w:sz w:val="24"/>
                <w:szCs w:val="24"/>
              </w:rPr>
            </w:pPr>
          </w:p>
        </w:tc>
      </w:tr>
      <w:tr w:rsidR="004C06A2" w:rsidRPr="009A39C7" w14:paraId="3D6C0830" w14:textId="77777777" w:rsidTr="00550FD6">
        <w:trPr>
          <w:trHeight w:val="1565"/>
        </w:trPr>
        <w:tc>
          <w:tcPr>
            <w:tcW w:w="2410" w:type="dxa"/>
            <w:vAlign w:val="center"/>
          </w:tcPr>
          <w:p w14:paraId="2B11D9C1"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マーケティングの基本事項</w:t>
            </w:r>
          </w:p>
        </w:tc>
        <w:tc>
          <w:tcPr>
            <w:tcW w:w="6945" w:type="dxa"/>
            <w:vAlign w:val="center"/>
          </w:tcPr>
          <w:p w14:paraId="66DB7DE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対象市場、顧客</w:t>
            </w:r>
          </w:p>
          <w:p w14:paraId="0D79067F" w14:textId="77777777" w:rsidR="001D7923" w:rsidRPr="009A39C7" w:rsidRDefault="001D7923">
            <w:pPr>
              <w:rPr>
                <w:rFonts w:ascii="ＭＳ 明朝" w:hAnsi="ＭＳ 明朝"/>
                <w:sz w:val="24"/>
                <w:szCs w:val="24"/>
              </w:rPr>
            </w:pPr>
          </w:p>
          <w:p w14:paraId="76FADCDF"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商品により満たそうとしている顧客ニーズ</w:t>
            </w:r>
          </w:p>
          <w:p w14:paraId="10F853B2" w14:textId="77777777" w:rsidR="001D7923" w:rsidRPr="009A39C7" w:rsidRDefault="001D7923">
            <w:pPr>
              <w:rPr>
                <w:rFonts w:ascii="ＭＳ 明朝" w:hAnsi="ＭＳ 明朝"/>
                <w:sz w:val="24"/>
                <w:szCs w:val="24"/>
              </w:rPr>
            </w:pPr>
          </w:p>
          <w:p w14:paraId="21AF90BC"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商品の持つ特徴、優位性</w:t>
            </w:r>
          </w:p>
          <w:p w14:paraId="67503132" w14:textId="77777777" w:rsidR="001D7923" w:rsidRPr="009A39C7" w:rsidRDefault="001D7923">
            <w:pPr>
              <w:rPr>
                <w:rFonts w:ascii="ＭＳ 明朝" w:hAnsi="ＭＳ 明朝"/>
                <w:sz w:val="24"/>
                <w:szCs w:val="24"/>
              </w:rPr>
            </w:pPr>
          </w:p>
          <w:p w14:paraId="0A7C2E26"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商品の価格想定</w:t>
            </w:r>
          </w:p>
          <w:p w14:paraId="59031942" w14:textId="77777777" w:rsidR="001D7923" w:rsidRPr="009A39C7" w:rsidRDefault="001D7923">
            <w:pPr>
              <w:rPr>
                <w:rFonts w:ascii="ＭＳ 明朝" w:hAnsi="ＭＳ 明朝"/>
                <w:sz w:val="24"/>
                <w:szCs w:val="24"/>
              </w:rPr>
            </w:pPr>
          </w:p>
          <w:p w14:paraId="66ECCE5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商品の販路、販売手法</w:t>
            </w:r>
          </w:p>
          <w:p w14:paraId="25B3F55C" w14:textId="77777777" w:rsidR="001D7923" w:rsidRPr="009A39C7" w:rsidRDefault="001D7923">
            <w:pPr>
              <w:rPr>
                <w:rFonts w:ascii="ＭＳ 明朝" w:hAnsi="ＭＳ 明朝"/>
                <w:sz w:val="24"/>
                <w:szCs w:val="24"/>
              </w:rPr>
            </w:pPr>
          </w:p>
          <w:p w14:paraId="03D88E89"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商品の宣伝、営業、販促方法</w:t>
            </w:r>
          </w:p>
          <w:p w14:paraId="25E0D585" w14:textId="77777777" w:rsidR="001D7923" w:rsidRPr="009A39C7" w:rsidRDefault="001D7923">
            <w:pPr>
              <w:pStyle w:val="1"/>
              <w:jc w:val="both"/>
              <w:rPr>
                <w:rFonts w:ascii="ＭＳ 明朝" w:hAnsi="ＭＳ 明朝"/>
                <w:sz w:val="24"/>
                <w:szCs w:val="24"/>
              </w:rPr>
            </w:pPr>
          </w:p>
        </w:tc>
      </w:tr>
    </w:tbl>
    <w:p w14:paraId="7482EE1B"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（注）「事業の大枠の区分」「マーケティングの基本事業」について記載してください。</w:t>
      </w:r>
    </w:p>
    <w:p w14:paraId="5DF56563" w14:textId="77777777" w:rsidR="001D7923" w:rsidRPr="009A39C7" w:rsidRDefault="001D7923">
      <w:pPr>
        <w:pStyle w:val="11"/>
        <w:numPr>
          <w:ilvl w:val="0"/>
          <w:numId w:val="6"/>
        </w:numPr>
        <w:ind w:leftChars="0" w:hanging="127"/>
        <w:rPr>
          <w:rFonts w:ascii="ＭＳ 明朝" w:hAnsi="ＭＳ 明朝"/>
          <w:i/>
          <w:szCs w:val="24"/>
        </w:rPr>
      </w:pPr>
      <w:r w:rsidRPr="009A39C7">
        <w:rPr>
          <w:rFonts w:ascii="ＭＳ 明朝" w:hAnsi="ＭＳ 明朝" w:hint="eastAsia"/>
          <w:i/>
          <w:szCs w:val="24"/>
        </w:rPr>
        <w:t>事業の大枠の区分</w:t>
      </w:r>
    </w:p>
    <w:p w14:paraId="2A3F703E"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既存商品を売上が落ち込んでいる既存市場で売上回復させる事業</w:t>
      </w:r>
    </w:p>
    <w:p w14:paraId="5EC1B5DD"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既存商品を新しい市場に展開することで売上回復させる事業</w:t>
      </w:r>
    </w:p>
    <w:p w14:paraId="486ADA18"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新商品を既存市場に展開させることで売上回復させる事業</w:t>
      </w:r>
    </w:p>
    <w:p w14:paraId="463D9965"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新商品を新しい市場に展開することで売上回復させる事業</w:t>
      </w:r>
    </w:p>
    <w:p w14:paraId="443286E4"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のいずれか、あるいは複数の枠組みの取組であるのか記載すること。</w:t>
      </w:r>
    </w:p>
    <w:p w14:paraId="616DB271" w14:textId="77777777" w:rsidR="001D7923" w:rsidRPr="009A39C7" w:rsidRDefault="001D7923">
      <w:pPr>
        <w:ind w:leftChars="799" w:left="1758"/>
        <w:rPr>
          <w:rFonts w:ascii="ＭＳ 明朝" w:hAnsi="ＭＳ 明朝"/>
          <w:i/>
          <w:szCs w:val="24"/>
        </w:rPr>
      </w:pPr>
      <w:r w:rsidRPr="009A39C7">
        <w:rPr>
          <w:rFonts w:ascii="ＭＳ 明朝" w:hAnsi="ＭＳ 明朝" w:hint="eastAsia"/>
          <w:i/>
          <w:szCs w:val="24"/>
        </w:rPr>
        <w:t>また、上記の区分にどれにも該当しない取組である場合は、どのような取組事業であるかを区分として記載すること</w:t>
      </w:r>
    </w:p>
    <w:p w14:paraId="48637C2E" w14:textId="77777777" w:rsidR="001D7923" w:rsidRPr="009A39C7" w:rsidRDefault="001D7923">
      <w:pPr>
        <w:pStyle w:val="11"/>
        <w:numPr>
          <w:ilvl w:val="0"/>
          <w:numId w:val="8"/>
        </w:numPr>
        <w:ind w:leftChars="0" w:hanging="37"/>
        <w:rPr>
          <w:rFonts w:ascii="ＭＳ 明朝" w:hAnsi="ＭＳ 明朝"/>
          <w:i/>
          <w:szCs w:val="24"/>
        </w:rPr>
      </w:pPr>
      <w:r w:rsidRPr="009A39C7">
        <w:rPr>
          <w:rFonts w:ascii="ＭＳ 明朝" w:hAnsi="ＭＳ 明朝" w:hint="eastAsia"/>
          <w:i/>
          <w:szCs w:val="24"/>
        </w:rPr>
        <w:t>マーケティングの基本事項</w:t>
      </w:r>
    </w:p>
    <w:p w14:paraId="2B9FD677"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① 対象市場、顧客、　　　　　② 商品により満たそうとしている顧客ニーズ</w:t>
      </w:r>
    </w:p>
    <w:p w14:paraId="2DF36055"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③ 商品の持つ特徴、優位性、　④ 商品の価格想定</w:t>
      </w:r>
    </w:p>
    <w:p w14:paraId="6CC37332"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⑤ 商品の販路、販売手法、　　⑥ 商品の宣伝、営業、販促方法</w:t>
      </w:r>
    </w:p>
    <w:p w14:paraId="21272899" w14:textId="77777777" w:rsidR="001D7923" w:rsidRPr="009A39C7" w:rsidRDefault="001D7923">
      <w:pPr>
        <w:ind w:firstLineChars="750" w:firstLine="1650"/>
        <w:rPr>
          <w:rFonts w:ascii="ＭＳ 明朝" w:hAnsi="ＭＳ 明朝"/>
          <w:i/>
          <w:szCs w:val="24"/>
        </w:rPr>
      </w:pPr>
      <w:r w:rsidRPr="009A39C7">
        <w:rPr>
          <w:rFonts w:ascii="ＭＳ 明朝" w:hAnsi="ＭＳ 明朝" w:hint="eastAsia"/>
          <w:i/>
          <w:szCs w:val="24"/>
        </w:rPr>
        <w:t>についてポイントを整理し記載すること</w:t>
      </w:r>
    </w:p>
    <w:p w14:paraId="0966738A" w14:textId="77777777" w:rsidR="001D7923" w:rsidRPr="009A39C7" w:rsidRDefault="001D7923">
      <w:pPr>
        <w:rPr>
          <w:rFonts w:ascii="ＭＳ 明朝" w:hAnsi="ＭＳ 明朝"/>
          <w:sz w:val="24"/>
          <w:szCs w:val="24"/>
        </w:rPr>
      </w:pPr>
    </w:p>
    <w:p w14:paraId="3A6B229D"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個別取組事業の内容</w:t>
      </w:r>
    </w:p>
    <w:p w14:paraId="63BCF74C"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（注）１　該当する項目のみを記載すること。</w:t>
      </w:r>
    </w:p>
    <w:p w14:paraId="6367FEAA"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２　該当する項目の事業内容、狙いを記載すること</w:t>
      </w:r>
    </w:p>
    <w:p w14:paraId="27A1BAB8"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３　該当する項目の詳細については、積算内訳を別添すること</w:t>
      </w:r>
    </w:p>
    <w:p w14:paraId="0284DB19"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9A39C7" w:rsidRDefault="00462906" w:rsidP="00550FD6">
      <w:pPr>
        <w:ind w:leftChars="57" w:left="125"/>
        <w:rPr>
          <w:rFonts w:ascii="ＭＳ 明朝" w:hAnsi="ＭＳ 明朝"/>
          <w:i/>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５　仕様欄には、○○型、○○</w:t>
      </w:r>
      <w:r w:rsidRPr="009A39C7">
        <w:rPr>
          <w:rFonts w:ascii="ＭＳ 明朝" w:hAnsi="ＭＳ 明朝"/>
          <w:i/>
          <w:color w:val="000000"/>
          <w:szCs w:val="24"/>
        </w:rPr>
        <w:t>kg/時間</w:t>
      </w:r>
      <w:r w:rsidRPr="009A39C7">
        <w:rPr>
          <w:rFonts w:ascii="ＭＳ 明朝" w:hAnsi="ＭＳ 明朝" w:hint="eastAsia"/>
          <w:i/>
          <w:color w:val="000000"/>
          <w:szCs w:val="24"/>
        </w:rPr>
        <w:t>など大まかな仕様を記載すること。</w:t>
      </w:r>
    </w:p>
    <w:p w14:paraId="3A7634FD" w14:textId="77777777" w:rsidR="001D7923" w:rsidRPr="009A39C7" w:rsidRDefault="001D7923">
      <w:pPr>
        <w:rPr>
          <w:rFonts w:ascii="ＭＳ 明朝" w:hAnsi="ＭＳ 明朝"/>
          <w:sz w:val="24"/>
          <w:szCs w:val="24"/>
        </w:rPr>
      </w:pPr>
    </w:p>
    <w:p w14:paraId="63DB92FE" w14:textId="77777777" w:rsidR="001D7923" w:rsidRPr="009A39C7" w:rsidRDefault="001D7923">
      <w:pPr>
        <w:rPr>
          <w:rFonts w:ascii="ＭＳ 明朝" w:hAnsi="ＭＳ 明朝"/>
          <w:sz w:val="24"/>
          <w:szCs w:val="24"/>
        </w:rPr>
      </w:pPr>
    </w:p>
    <w:p w14:paraId="79A3063E" w14:textId="77777777" w:rsidR="001D7923" w:rsidRPr="009A39C7" w:rsidRDefault="001D7923">
      <w:pPr>
        <w:rPr>
          <w:rFonts w:ascii="ＭＳ 明朝" w:hAnsi="ＭＳ 明朝"/>
          <w:sz w:val="24"/>
          <w:szCs w:val="24"/>
        </w:rPr>
      </w:pPr>
    </w:p>
    <w:p w14:paraId="7E336EE8" w14:textId="77777777" w:rsidR="001D7923" w:rsidRPr="009A39C7" w:rsidRDefault="001D7923">
      <w:pPr>
        <w:rPr>
          <w:rFonts w:ascii="ＭＳ 明朝" w:hAnsi="ＭＳ 明朝"/>
          <w:sz w:val="24"/>
          <w:szCs w:val="24"/>
        </w:rPr>
      </w:pPr>
    </w:p>
    <w:p w14:paraId="1632BA30"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助成対象：新商品開発等のために必要な加工機器の導入経費、資材費等</w:t>
      </w:r>
    </w:p>
    <w:p w14:paraId="331D7950"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F0F64A9" w14:textId="77777777">
        <w:trPr>
          <w:trHeight w:val="486"/>
        </w:trPr>
        <w:tc>
          <w:tcPr>
            <w:tcW w:w="1985" w:type="dxa"/>
            <w:tcBorders>
              <w:bottom w:val="single" w:sz="4" w:space="0" w:color="auto"/>
            </w:tcBorders>
            <w:vAlign w:val="center"/>
          </w:tcPr>
          <w:p w14:paraId="0CC3BC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C24E91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CCB40A5" w14:textId="77777777" w:rsidR="001D7923" w:rsidRPr="009A39C7" w:rsidRDefault="001D7923">
            <w:pPr>
              <w:rPr>
                <w:rFonts w:ascii="ＭＳ 明朝" w:hAnsi="ＭＳ 明朝"/>
                <w:sz w:val="24"/>
                <w:szCs w:val="24"/>
              </w:rPr>
            </w:pPr>
          </w:p>
        </w:tc>
      </w:tr>
      <w:tr w:rsidR="001D7923" w:rsidRPr="009A39C7" w14:paraId="0323E43A" w14:textId="77777777">
        <w:trPr>
          <w:trHeight w:val="567"/>
        </w:trPr>
        <w:tc>
          <w:tcPr>
            <w:tcW w:w="1985" w:type="dxa"/>
            <w:tcBorders>
              <w:top w:val="dotted" w:sz="4" w:space="0" w:color="auto"/>
            </w:tcBorders>
            <w:vAlign w:val="center"/>
          </w:tcPr>
          <w:p w14:paraId="7402C22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8DEB71F" w14:textId="77777777" w:rsidR="001D7923" w:rsidRPr="009A39C7" w:rsidRDefault="001D7923">
            <w:pPr>
              <w:rPr>
                <w:rFonts w:ascii="ＭＳ 明朝" w:hAnsi="ＭＳ 明朝"/>
                <w:sz w:val="24"/>
                <w:szCs w:val="24"/>
              </w:rPr>
            </w:pPr>
          </w:p>
        </w:tc>
      </w:tr>
    </w:tbl>
    <w:p w14:paraId="12F72EE2" w14:textId="77777777" w:rsidR="001D7923" w:rsidRPr="009A39C7" w:rsidRDefault="001D7923">
      <w:pPr>
        <w:rPr>
          <w:rFonts w:ascii="ＭＳ 明朝" w:hAnsi="ＭＳ 明朝"/>
          <w:sz w:val="24"/>
          <w:szCs w:val="24"/>
        </w:rPr>
      </w:pPr>
    </w:p>
    <w:p w14:paraId="2FCE5538" w14:textId="77777777" w:rsidR="001D7923" w:rsidRPr="009A39C7" w:rsidRDefault="001D7923">
      <w:pPr>
        <w:rPr>
          <w:rFonts w:ascii="ＭＳ 明朝" w:hAnsi="ＭＳ 明朝"/>
          <w:sz w:val="24"/>
          <w:szCs w:val="24"/>
        </w:rPr>
      </w:pPr>
    </w:p>
    <w:p w14:paraId="19A809E8" w14:textId="6882A5FB"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77C876F9" w14:textId="77777777">
        <w:tc>
          <w:tcPr>
            <w:tcW w:w="1267" w:type="dxa"/>
            <w:tcBorders>
              <w:bottom w:val="single" w:sz="4" w:space="0" w:color="FFFFFF"/>
            </w:tcBorders>
            <w:vAlign w:val="center"/>
          </w:tcPr>
          <w:p w14:paraId="5E90C47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2CE42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6DE695E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212C04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64671E2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62FCF7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1DBCD0F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6FAA6A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F3C397E" w14:textId="77777777">
        <w:tc>
          <w:tcPr>
            <w:tcW w:w="1267" w:type="dxa"/>
            <w:tcBorders>
              <w:top w:val="single" w:sz="4" w:space="0" w:color="FFFFFF"/>
            </w:tcBorders>
            <w:vAlign w:val="center"/>
          </w:tcPr>
          <w:p w14:paraId="60893759"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B1D4C25"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7DFECFC0"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3374EE50" w14:textId="624DB75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7E74CC1" w14:textId="12F2E8B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F784BD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502A57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019293C9" w14:textId="77777777" w:rsidR="001D7923" w:rsidRPr="009A39C7" w:rsidRDefault="001D7923">
            <w:pPr>
              <w:jc w:val="center"/>
              <w:rPr>
                <w:rFonts w:ascii="ＭＳ 明朝" w:hAnsi="ＭＳ 明朝"/>
                <w:sz w:val="24"/>
                <w:szCs w:val="24"/>
              </w:rPr>
            </w:pPr>
          </w:p>
        </w:tc>
      </w:tr>
      <w:tr w:rsidR="004C06A2" w:rsidRPr="009A39C7" w14:paraId="34C3DC5C" w14:textId="77777777">
        <w:trPr>
          <w:trHeight w:val="397"/>
        </w:trPr>
        <w:tc>
          <w:tcPr>
            <w:tcW w:w="1267" w:type="dxa"/>
            <w:vAlign w:val="center"/>
          </w:tcPr>
          <w:p w14:paraId="74768ECF" w14:textId="77777777" w:rsidR="001D7923" w:rsidRPr="009A39C7" w:rsidRDefault="001D7923">
            <w:pPr>
              <w:rPr>
                <w:rFonts w:ascii="ＭＳ 明朝" w:hAnsi="ＭＳ 明朝"/>
                <w:sz w:val="24"/>
                <w:szCs w:val="24"/>
              </w:rPr>
            </w:pPr>
          </w:p>
        </w:tc>
        <w:tc>
          <w:tcPr>
            <w:tcW w:w="1268" w:type="dxa"/>
            <w:vAlign w:val="center"/>
          </w:tcPr>
          <w:p w14:paraId="03518022" w14:textId="77777777" w:rsidR="001D7923" w:rsidRPr="009A39C7" w:rsidRDefault="001D7923">
            <w:pPr>
              <w:rPr>
                <w:rFonts w:ascii="ＭＳ 明朝" w:hAnsi="ＭＳ 明朝"/>
                <w:sz w:val="24"/>
                <w:szCs w:val="24"/>
              </w:rPr>
            </w:pPr>
          </w:p>
        </w:tc>
        <w:tc>
          <w:tcPr>
            <w:tcW w:w="1268" w:type="dxa"/>
            <w:vAlign w:val="center"/>
          </w:tcPr>
          <w:p w14:paraId="68AD3F3D" w14:textId="77777777" w:rsidR="001D7923" w:rsidRPr="009A39C7" w:rsidRDefault="001D7923">
            <w:pPr>
              <w:rPr>
                <w:rFonts w:ascii="ＭＳ 明朝" w:hAnsi="ＭＳ 明朝"/>
                <w:sz w:val="24"/>
                <w:szCs w:val="24"/>
              </w:rPr>
            </w:pPr>
          </w:p>
        </w:tc>
        <w:tc>
          <w:tcPr>
            <w:tcW w:w="1267" w:type="dxa"/>
            <w:vAlign w:val="center"/>
          </w:tcPr>
          <w:p w14:paraId="595FEB6A" w14:textId="77777777" w:rsidR="001D7923" w:rsidRPr="009A39C7" w:rsidRDefault="001D7923">
            <w:pPr>
              <w:rPr>
                <w:rFonts w:ascii="ＭＳ 明朝" w:hAnsi="ＭＳ 明朝"/>
                <w:sz w:val="24"/>
                <w:szCs w:val="24"/>
              </w:rPr>
            </w:pPr>
          </w:p>
        </w:tc>
        <w:tc>
          <w:tcPr>
            <w:tcW w:w="1268" w:type="dxa"/>
            <w:vAlign w:val="center"/>
          </w:tcPr>
          <w:p w14:paraId="4FD733B3" w14:textId="77777777" w:rsidR="001D7923" w:rsidRPr="009A39C7" w:rsidRDefault="001D7923">
            <w:pPr>
              <w:rPr>
                <w:rFonts w:ascii="ＭＳ 明朝" w:hAnsi="ＭＳ 明朝"/>
                <w:sz w:val="24"/>
                <w:szCs w:val="24"/>
              </w:rPr>
            </w:pPr>
          </w:p>
        </w:tc>
        <w:tc>
          <w:tcPr>
            <w:tcW w:w="1268" w:type="dxa"/>
            <w:vAlign w:val="center"/>
          </w:tcPr>
          <w:p w14:paraId="0DE72CFA" w14:textId="77777777" w:rsidR="001D7923" w:rsidRPr="009A39C7" w:rsidRDefault="001D7923">
            <w:pPr>
              <w:rPr>
                <w:rFonts w:ascii="ＭＳ 明朝" w:hAnsi="ＭＳ 明朝"/>
                <w:sz w:val="24"/>
                <w:szCs w:val="24"/>
              </w:rPr>
            </w:pPr>
          </w:p>
        </w:tc>
        <w:tc>
          <w:tcPr>
            <w:tcW w:w="1268" w:type="dxa"/>
            <w:vAlign w:val="center"/>
          </w:tcPr>
          <w:p w14:paraId="78B52937" w14:textId="77777777" w:rsidR="001D7923" w:rsidRPr="009A39C7" w:rsidRDefault="001D7923">
            <w:pPr>
              <w:rPr>
                <w:rFonts w:ascii="ＭＳ 明朝" w:hAnsi="ＭＳ 明朝"/>
                <w:sz w:val="24"/>
                <w:szCs w:val="24"/>
              </w:rPr>
            </w:pPr>
          </w:p>
        </w:tc>
        <w:tc>
          <w:tcPr>
            <w:tcW w:w="777" w:type="dxa"/>
            <w:vAlign w:val="center"/>
          </w:tcPr>
          <w:p w14:paraId="58FB1E3C" w14:textId="77777777" w:rsidR="001D7923" w:rsidRPr="009A39C7" w:rsidRDefault="001D7923">
            <w:pPr>
              <w:rPr>
                <w:rFonts w:ascii="ＭＳ 明朝" w:hAnsi="ＭＳ 明朝"/>
                <w:sz w:val="24"/>
                <w:szCs w:val="24"/>
              </w:rPr>
            </w:pPr>
          </w:p>
        </w:tc>
      </w:tr>
      <w:tr w:rsidR="004C06A2" w:rsidRPr="009A39C7" w14:paraId="4391302F" w14:textId="77777777">
        <w:trPr>
          <w:trHeight w:val="397"/>
        </w:trPr>
        <w:tc>
          <w:tcPr>
            <w:tcW w:w="1267" w:type="dxa"/>
            <w:vAlign w:val="center"/>
          </w:tcPr>
          <w:p w14:paraId="58E972DD" w14:textId="77777777" w:rsidR="001D7923" w:rsidRPr="009A39C7" w:rsidRDefault="001D7923">
            <w:pPr>
              <w:rPr>
                <w:rFonts w:ascii="ＭＳ 明朝" w:hAnsi="ＭＳ 明朝"/>
                <w:sz w:val="24"/>
                <w:szCs w:val="24"/>
              </w:rPr>
            </w:pPr>
          </w:p>
        </w:tc>
        <w:tc>
          <w:tcPr>
            <w:tcW w:w="1268" w:type="dxa"/>
            <w:vAlign w:val="center"/>
          </w:tcPr>
          <w:p w14:paraId="0EE86008" w14:textId="77777777" w:rsidR="001D7923" w:rsidRPr="009A39C7" w:rsidRDefault="001D7923">
            <w:pPr>
              <w:rPr>
                <w:rFonts w:ascii="ＭＳ 明朝" w:hAnsi="ＭＳ 明朝"/>
                <w:sz w:val="24"/>
                <w:szCs w:val="24"/>
              </w:rPr>
            </w:pPr>
          </w:p>
        </w:tc>
        <w:tc>
          <w:tcPr>
            <w:tcW w:w="1268" w:type="dxa"/>
            <w:vAlign w:val="center"/>
          </w:tcPr>
          <w:p w14:paraId="03B8BAEC" w14:textId="77777777" w:rsidR="001D7923" w:rsidRPr="009A39C7" w:rsidRDefault="001D7923">
            <w:pPr>
              <w:rPr>
                <w:rFonts w:ascii="ＭＳ 明朝" w:hAnsi="ＭＳ 明朝"/>
                <w:sz w:val="24"/>
                <w:szCs w:val="24"/>
              </w:rPr>
            </w:pPr>
          </w:p>
        </w:tc>
        <w:tc>
          <w:tcPr>
            <w:tcW w:w="1267" w:type="dxa"/>
            <w:vAlign w:val="center"/>
          </w:tcPr>
          <w:p w14:paraId="60E7A30F" w14:textId="77777777" w:rsidR="001D7923" w:rsidRPr="009A39C7" w:rsidRDefault="001D7923">
            <w:pPr>
              <w:rPr>
                <w:rFonts w:ascii="ＭＳ 明朝" w:hAnsi="ＭＳ 明朝"/>
                <w:sz w:val="24"/>
                <w:szCs w:val="24"/>
              </w:rPr>
            </w:pPr>
          </w:p>
        </w:tc>
        <w:tc>
          <w:tcPr>
            <w:tcW w:w="1268" w:type="dxa"/>
            <w:vAlign w:val="center"/>
          </w:tcPr>
          <w:p w14:paraId="3167608D" w14:textId="77777777" w:rsidR="001D7923" w:rsidRPr="009A39C7" w:rsidRDefault="001D7923">
            <w:pPr>
              <w:rPr>
                <w:rFonts w:ascii="ＭＳ 明朝" w:hAnsi="ＭＳ 明朝"/>
                <w:sz w:val="24"/>
                <w:szCs w:val="24"/>
              </w:rPr>
            </w:pPr>
          </w:p>
        </w:tc>
        <w:tc>
          <w:tcPr>
            <w:tcW w:w="1268" w:type="dxa"/>
            <w:vAlign w:val="center"/>
          </w:tcPr>
          <w:p w14:paraId="65EFBC7D" w14:textId="77777777" w:rsidR="001D7923" w:rsidRPr="009A39C7" w:rsidRDefault="001D7923">
            <w:pPr>
              <w:rPr>
                <w:rFonts w:ascii="ＭＳ 明朝" w:hAnsi="ＭＳ 明朝"/>
                <w:sz w:val="24"/>
                <w:szCs w:val="24"/>
              </w:rPr>
            </w:pPr>
          </w:p>
        </w:tc>
        <w:tc>
          <w:tcPr>
            <w:tcW w:w="1268" w:type="dxa"/>
            <w:vAlign w:val="center"/>
          </w:tcPr>
          <w:p w14:paraId="391EFB40" w14:textId="77777777" w:rsidR="001D7923" w:rsidRPr="009A39C7" w:rsidRDefault="001D7923">
            <w:pPr>
              <w:rPr>
                <w:rFonts w:ascii="ＭＳ 明朝" w:hAnsi="ＭＳ 明朝"/>
                <w:sz w:val="24"/>
                <w:szCs w:val="24"/>
              </w:rPr>
            </w:pPr>
          </w:p>
        </w:tc>
        <w:tc>
          <w:tcPr>
            <w:tcW w:w="777" w:type="dxa"/>
            <w:vAlign w:val="center"/>
          </w:tcPr>
          <w:p w14:paraId="7499990B" w14:textId="77777777" w:rsidR="001D7923" w:rsidRPr="009A39C7" w:rsidRDefault="001D7923">
            <w:pPr>
              <w:rPr>
                <w:rFonts w:ascii="ＭＳ 明朝" w:hAnsi="ＭＳ 明朝"/>
                <w:sz w:val="24"/>
                <w:szCs w:val="24"/>
              </w:rPr>
            </w:pPr>
          </w:p>
        </w:tc>
      </w:tr>
      <w:tr w:rsidR="001D7923" w:rsidRPr="009A39C7" w14:paraId="64D51D57" w14:textId="77777777">
        <w:trPr>
          <w:trHeight w:val="397"/>
        </w:trPr>
        <w:tc>
          <w:tcPr>
            <w:tcW w:w="1267" w:type="dxa"/>
            <w:vAlign w:val="center"/>
          </w:tcPr>
          <w:p w14:paraId="33F2583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32EE0FD" w14:textId="77777777" w:rsidR="001D7923" w:rsidRPr="009A39C7" w:rsidRDefault="001D7923">
            <w:pPr>
              <w:rPr>
                <w:rFonts w:ascii="ＭＳ 明朝" w:hAnsi="ＭＳ 明朝"/>
                <w:sz w:val="24"/>
                <w:szCs w:val="24"/>
              </w:rPr>
            </w:pPr>
          </w:p>
        </w:tc>
        <w:tc>
          <w:tcPr>
            <w:tcW w:w="1268" w:type="dxa"/>
            <w:vAlign w:val="center"/>
          </w:tcPr>
          <w:p w14:paraId="687A2DCA" w14:textId="77777777" w:rsidR="001D7923" w:rsidRPr="009A39C7" w:rsidRDefault="001D7923">
            <w:pPr>
              <w:rPr>
                <w:rFonts w:ascii="ＭＳ 明朝" w:hAnsi="ＭＳ 明朝"/>
                <w:sz w:val="24"/>
                <w:szCs w:val="24"/>
              </w:rPr>
            </w:pPr>
          </w:p>
        </w:tc>
        <w:tc>
          <w:tcPr>
            <w:tcW w:w="1267" w:type="dxa"/>
            <w:vAlign w:val="center"/>
          </w:tcPr>
          <w:p w14:paraId="323B7D2B" w14:textId="77777777" w:rsidR="001D7923" w:rsidRPr="009A39C7" w:rsidRDefault="001D7923">
            <w:pPr>
              <w:rPr>
                <w:rFonts w:ascii="ＭＳ 明朝" w:hAnsi="ＭＳ 明朝"/>
                <w:sz w:val="24"/>
                <w:szCs w:val="24"/>
              </w:rPr>
            </w:pPr>
          </w:p>
        </w:tc>
        <w:tc>
          <w:tcPr>
            <w:tcW w:w="1268" w:type="dxa"/>
            <w:vAlign w:val="center"/>
          </w:tcPr>
          <w:p w14:paraId="2F3DABD8" w14:textId="77777777" w:rsidR="001D7923" w:rsidRPr="009A39C7" w:rsidRDefault="001D7923">
            <w:pPr>
              <w:rPr>
                <w:rFonts w:ascii="ＭＳ 明朝" w:hAnsi="ＭＳ 明朝"/>
                <w:sz w:val="24"/>
                <w:szCs w:val="24"/>
              </w:rPr>
            </w:pPr>
          </w:p>
        </w:tc>
        <w:tc>
          <w:tcPr>
            <w:tcW w:w="1268" w:type="dxa"/>
            <w:vAlign w:val="center"/>
          </w:tcPr>
          <w:p w14:paraId="6BF65369" w14:textId="77777777" w:rsidR="001D7923" w:rsidRPr="009A39C7" w:rsidRDefault="001D7923">
            <w:pPr>
              <w:rPr>
                <w:rFonts w:ascii="ＭＳ 明朝" w:hAnsi="ＭＳ 明朝"/>
                <w:sz w:val="24"/>
                <w:szCs w:val="24"/>
              </w:rPr>
            </w:pPr>
          </w:p>
        </w:tc>
        <w:tc>
          <w:tcPr>
            <w:tcW w:w="1268" w:type="dxa"/>
            <w:vAlign w:val="center"/>
          </w:tcPr>
          <w:p w14:paraId="63EACA18" w14:textId="77777777" w:rsidR="001D7923" w:rsidRPr="009A39C7" w:rsidRDefault="001D7923">
            <w:pPr>
              <w:rPr>
                <w:rFonts w:ascii="ＭＳ 明朝" w:hAnsi="ＭＳ 明朝"/>
                <w:sz w:val="24"/>
                <w:szCs w:val="24"/>
              </w:rPr>
            </w:pPr>
          </w:p>
        </w:tc>
        <w:tc>
          <w:tcPr>
            <w:tcW w:w="777" w:type="dxa"/>
            <w:vAlign w:val="center"/>
          </w:tcPr>
          <w:p w14:paraId="4157EABD" w14:textId="77777777" w:rsidR="001D7923" w:rsidRPr="009A39C7" w:rsidRDefault="001D7923">
            <w:pPr>
              <w:rPr>
                <w:rFonts w:ascii="ＭＳ 明朝" w:hAnsi="ＭＳ 明朝"/>
                <w:sz w:val="24"/>
                <w:szCs w:val="24"/>
              </w:rPr>
            </w:pPr>
          </w:p>
        </w:tc>
      </w:tr>
    </w:tbl>
    <w:p w14:paraId="5ED373C9" w14:textId="77777777" w:rsidR="001D7923" w:rsidRPr="009A39C7" w:rsidRDefault="001D7923">
      <w:pPr>
        <w:rPr>
          <w:rFonts w:ascii="ＭＳ 明朝" w:hAnsi="ＭＳ 明朝"/>
          <w:sz w:val="24"/>
          <w:szCs w:val="24"/>
        </w:rPr>
      </w:pPr>
    </w:p>
    <w:p w14:paraId="710DD669" w14:textId="77777777" w:rsidR="001D7923" w:rsidRPr="009A39C7" w:rsidRDefault="001D7923">
      <w:pPr>
        <w:rPr>
          <w:rFonts w:ascii="ＭＳ 明朝" w:hAnsi="ＭＳ 明朝"/>
          <w:sz w:val="24"/>
          <w:szCs w:val="24"/>
        </w:rPr>
      </w:pPr>
    </w:p>
    <w:p w14:paraId="3AE765AB" w14:textId="77777777" w:rsidR="001D7923" w:rsidRPr="009A39C7" w:rsidRDefault="001D7923">
      <w:pPr>
        <w:rPr>
          <w:rFonts w:ascii="ＭＳ 明朝" w:hAnsi="ＭＳ 明朝"/>
          <w:sz w:val="24"/>
          <w:szCs w:val="24"/>
        </w:rPr>
      </w:pPr>
    </w:p>
    <w:p w14:paraId="5A341DC5"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助成対象：販路の回復・新規創出のために必要な機器、資材等</w:t>
      </w:r>
    </w:p>
    <w:p w14:paraId="1C6707C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1D604A98" w14:textId="77777777">
        <w:trPr>
          <w:trHeight w:val="486"/>
        </w:trPr>
        <w:tc>
          <w:tcPr>
            <w:tcW w:w="1985" w:type="dxa"/>
            <w:tcBorders>
              <w:bottom w:val="single" w:sz="4" w:space="0" w:color="auto"/>
            </w:tcBorders>
            <w:vAlign w:val="center"/>
          </w:tcPr>
          <w:p w14:paraId="37A3194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70D1EB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95CFF16" w14:textId="77777777" w:rsidR="001D7923" w:rsidRPr="009A39C7" w:rsidRDefault="001D7923">
            <w:pPr>
              <w:rPr>
                <w:rFonts w:ascii="ＭＳ 明朝" w:hAnsi="ＭＳ 明朝"/>
                <w:sz w:val="24"/>
                <w:szCs w:val="24"/>
              </w:rPr>
            </w:pPr>
          </w:p>
        </w:tc>
      </w:tr>
      <w:tr w:rsidR="001D7923" w:rsidRPr="009A39C7" w14:paraId="49933AA7" w14:textId="77777777">
        <w:trPr>
          <w:trHeight w:val="567"/>
        </w:trPr>
        <w:tc>
          <w:tcPr>
            <w:tcW w:w="1985" w:type="dxa"/>
            <w:tcBorders>
              <w:top w:val="dotted" w:sz="4" w:space="0" w:color="auto"/>
            </w:tcBorders>
            <w:vAlign w:val="center"/>
          </w:tcPr>
          <w:p w14:paraId="26C15CB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30ECB1E" w14:textId="77777777" w:rsidR="001D7923" w:rsidRPr="009A39C7" w:rsidRDefault="001D7923">
            <w:pPr>
              <w:rPr>
                <w:rFonts w:ascii="ＭＳ 明朝" w:hAnsi="ＭＳ 明朝"/>
                <w:sz w:val="24"/>
                <w:szCs w:val="24"/>
              </w:rPr>
            </w:pPr>
          </w:p>
        </w:tc>
      </w:tr>
    </w:tbl>
    <w:p w14:paraId="303E0311" w14:textId="77777777" w:rsidR="001D7923" w:rsidRPr="009A39C7" w:rsidRDefault="001D7923">
      <w:pPr>
        <w:rPr>
          <w:rFonts w:ascii="ＭＳ 明朝" w:hAnsi="ＭＳ 明朝"/>
          <w:sz w:val="24"/>
          <w:szCs w:val="24"/>
        </w:rPr>
      </w:pPr>
    </w:p>
    <w:p w14:paraId="56087A51" w14:textId="77777777" w:rsidR="001D7923" w:rsidRPr="009A39C7" w:rsidRDefault="001D7923">
      <w:pPr>
        <w:rPr>
          <w:rFonts w:ascii="ＭＳ 明朝" w:hAnsi="ＭＳ 明朝"/>
          <w:sz w:val="24"/>
          <w:szCs w:val="24"/>
        </w:rPr>
      </w:pPr>
    </w:p>
    <w:p w14:paraId="1E4958C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47F0D942" w14:textId="77777777">
        <w:tc>
          <w:tcPr>
            <w:tcW w:w="1267" w:type="dxa"/>
            <w:tcBorders>
              <w:bottom w:val="single" w:sz="4" w:space="0" w:color="FFFFFF"/>
            </w:tcBorders>
            <w:vAlign w:val="center"/>
          </w:tcPr>
          <w:p w14:paraId="7EDFC4F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6993856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5B70B1A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0D5D39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4C6378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1F02598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3830733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35C0FE8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A55FC0C" w14:textId="77777777">
        <w:tc>
          <w:tcPr>
            <w:tcW w:w="1267" w:type="dxa"/>
            <w:tcBorders>
              <w:top w:val="single" w:sz="4" w:space="0" w:color="FFFFFF"/>
            </w:tcBorders>
            <w:vAlign w:val="center"/>
          </w:tcPr>
          <w:p w14:paraId="7DCB818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342B7A"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74934F"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2A43E2B8" w14:textId="6C597F8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095D6CFA" w14:textId="3D5AB167"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02A69A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56232D8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1E9662B8" w14:textId="77777777" w:rsidR="001D7923" w:rsidRPr="009A39C7" w:rsidRDefault="001D7923">
            <w:pPr>
              <w:jc w:val="center"/>
              <w:rPr>
                <w:rFonts w:ascii="ＭＳ 明朝" w:hAnsi="ＭＳ 明朝"/>
                <w:sz w:val="24"/>
                <w:szCs w:val="24"/>
              </w:rPr>
            </w:pPr>
          </w:p>
        </w:tc>
      </w:tr>
      <w:tr w:rsidR="004C06A2" w:rsidRPr="009A39C7" w14:paraId="1C377EA9" w14:textId="77777777">
        <w:trPr>
          <w:trHeight w:val="397"/>
        </w:trPr>
        <w:tc>
          <w:tcPr>
            <w:tcW w:w="1267" w:type="dxa"/>
            <w:vAlign w:val="center"/>
          </w:tcPr>
          <w:p w14:paraId="1FB30B9D" w14:textId="77777777" w:rsidR="001D7923" w:rsidRPr="009A39C7" w:rsidRDefault="001D7923">
            <w:pPr>
              <w:rPr>
                <w:rFonts w:ascii="ＭＳ 明朝" w:hAnsi="ＭＳ 明朝"/>
                <w:sz w:val="24"/>
                <w:szCs w:val="24"/>
              </w:rPr>
            </w:pPr>
          </w:p>
        </w:tc>
        <w:tc>
          <w:tcPr>
            <w:tcW w:w="1268" w:type="dxa"/>
            <w:vAlign w:val="center"/>
          </w:tcPr>
          <w:p w14:paraId="32D142CE" w14:textId="77777777" w:rsidR="001D7923" w:rsidRPr="009A39C7" w:rsidRDefault="001D7923">
            <w:pPr>
              <w:rPr>
                <w:rFonts w:ascii="ＭＳ 明朝" w:hAnsi="ＭＳ 明朝"/>
                <w:sz w:val="24"/>
                <w:szCs w:val="24"/>
              </w:rPr>
            </w:pPr>
          </w:p>
        </w:tc>
        <w:tc>
          <w:tcPr>
            <w:tcW w:w="1268" w:type="dxa"/>
            <w:vAlign w:val="center"/>
          </w:tcPr>
          <w:p w14:paraId="20FC983A" w14:textId="77777777" w:rsidR="001D7923" w:rsidRPr="009A39C7" w:rsidRDefault="001D7923">
            <w:pPr>
              <w:rPr>
                <w:rFonts w:ascii="ＭＳ 明朝" w:hAnsi="ＭＳ 明朝"/>
                <w:sz w:val="24"/>
                <w:szCs w:val="24"/>
              </w:rPr>
            </w:pPr>
          </w:p>
        </w:tc>
        <w:tc>
          <w:tcPr>
            <w:tcW w:w="1267" w:type="dxa"/>
            <w:vAlign w:val="center"/>
          </w:tcPr>
          <w:p w14:paraId="1568B62D" w14:textId="77777777" w:rsidR="001D7923" w:rsidRPr="009A39C7" w:rsidRDefault="001D7923">
            <w:pPr>
              <w:rPr>
                <w:rFonts w:ascii="ＭＳ 明朝" w:hAnsi="ＭＳ 明朝"/>
                <w:sz w:val="24"/>
                <w:szCs w:val="24"/>
              </w:rPr>
            </w:pPr>
          </w:p>
        </w:tc>
        <w:tc>
          <w:tcPr>
            <w:tcW w:w="1268" w:type="dxa"/>
            <w:vAlign w:val="center"/>
          </w:tcPr>
          <w:p w14:paraId="6D218C4D" w14:textId="77777777" w:rsidR="001D7923" w:rsidRPr="009A39C7" w:rsidRDefault="001D7923">
            <w:pPr>
              <w:rPr>
                <w:rFonts w:ascii="ＭＳ 明朝" w:hAnsi="ＭＳ 明朝"/>
                <w:sz w:val="24"/>
                <w:szCs w:val="24"/>
              </w:rPr>
            </w:pPr>
          </w:p>
        </w:tc>
        <w:tc>
          <w:tcPr>
            <w:tcW w:w="1268" w:type="dxa"/>
            <w:vAlign w:val="center"/>
          </w:tcPr>
          <w:p w14:paraId="3B104967" w14:textId="77777777" w:rsidR="001D7923" w:rsidRPr="009A39C7" w:rsidRDefault="001D7923">
            <w:pPr>
              <w:rPr>
                <w:rFonts w:ascii="ＭＳ 明朝" w:hAnsi="ＭＳ 明朝"/>
                <w:sz w:val="24"/>
                <w:szCs w:val="24"/>
              </w:rPr>
            </w:pPr>
          </w:p>
        </w:tc>
        <w:tc>
          <w:tcPr>
            <w:tcW w:w="1268" w:type="dxa"/>
            <w:vAlign w:val="center"/>
          </w:tcPr>
          <w:p w14:paraId="7ADCCFC1" w14:textId="77777777" w:rsidR="001D7923" w:rsidRPr="009A39C7" w:rsidRDefault="001D7923">
            <w:pPr>
              <w:rPr>
                <w:rFonts w:ascii="ＭＳ 明朝" w:hAnsi="ＭＳ 明朝"/>
                <w:sz w:val="24"/>
                <w:szCs w:val="24"/>
              </w:rPr>
            </w:pPr>
          </w:p>
        </w:tc>
        <w:tc>
          <w:tcPr>
            <w:tcW w:w="777" w:type="dxa"/>
            <w:vAlign w:val="center"/>
          </w:tcPr>
          <w:p w14:paraId="041B0911" w14:textId="77777777" w:rsidR="001D7923" w:rsidRPr="009A39C7" w:rsidRDefault="001D7923">
            <w:pPr>
              <w:rPr>
                <w:rFonts w:ascii="ＭＳ 明朝" w:hAnsi="ＭＳ 明朝"/>
                <w:sz w:val="24"/>
                <w:szCs w:val="24"/>
              </w:rPr>
            </w:pPr>
          </w:p>
        </w:tc>
      </w:tr>
      <w:tr w:rsidR="004C06A2" w:rsidRPr="009A39C7" w14:paraId="1D52FC98" w14:textId="77777777">
        <w:trPr>
          <w:trHeight w:val="397"/>
        </w:trPr>
        <w:tc>
          <w:tcPr>
            <w:tcW w:w="1267" w:type="dxa"/>
            <w:vAlign w:val="center"/>
          </w:tcPr>
          <w:p w14:paraId="1802D6B0" w14:textId="77777777" w:rsidR="001D7923" w:rsidRPr="009A39C7" w:rsidRDefault="001D7923">
            <w:pPr>
              <w:rPr>
                <w:rFonts w:ascii="ＭＳ 明朝" w:hAnsi="ＭＳ 明朝"/>
                <w:sz w:val="24"/>
                <w:szCs w:val="24"/>
              </w:rPr>
            </w:pPr>
          </w:p>
        </w:tc>
        <w:tc>
          <w:tcPr>
            <w:tcW w:w="1268" w:type="dxa"/>
            <w:vAlign w:val="center"/>
          </w:tcPr>
          <w:p w14:paraId="3FF2E7BE" w14:textId="77777777" w:rsidR="001D7923" w:rsidRPr="009A39C7" w:rsidRDefault="001D7923">
            <w:pPr>
              <w:rPr>
                <w:rFonts w:ascii="ＭＳ 明朝" w:hAnsi="ＭＳ 明朝"/>
                <w:sz w:val="24"/>
                <w:szCs w:val="24"/>
              </w:rPr>
            </w:pPr>
          </w:p>
        </w:tc>
        <w:tc>
          <w:tcPr>
            <w:tcW w:w="1268" w:type="dxa"/>
            <w:vAlign w:val="center"/>
          </w:tcPr>
          <w:p w14:paraId="64B13AA3" w14:textId="77777777" w:rsidR="001D7923" w:rsidRPr="009A39C7" w:rsidRDefault="001D7923">
            <w:pPr>
              <w:rPr>
                <w:rFonts w:ascii="ＭＳ 明朝" w:hAnsi="ＭＳ 明朝"/>
                <w:sz w:val="24"/>
                <w:szCs w:val="24"/>
              </w:rPr>
            </w:pPr>
          </w:p>
        </w:tc>
        <w:tc>
          <w:tcPr>
            <w:tcW w:w="1267" w:type="dxa"/>
            <w:vAlign w:val="center"/>
          </w:tcPr>
          <w:p w14:paraId="7E237E84" w14:textId="77777777" w:rsidR="001D7923" w:rsidRPr="009A39C7" w:rsidRDefault="001D7923">
            <w:pPr>
              <w:rPr>
                <w:rFonts w:ascii="ＭＳ 明朝" w:hAnsi="ＭＳ 明朝"/>
                <w:sz w:val="24"/>
                <w:szCs w:val="24"/>
              </w:rPr>
            </w:pPr>
          </w:p>
        </w:tc>
        <w:tc>
          <w:tcPr>
            <w:tcW w:w="1268" w:type="dxa"/>
            <w:vAlign w:val="center"/>
          </w:tcPr>
          <w:p w14:paraId="32B97F19" w14:textId="77777777" w:rsidR="001D7923" w:rsidRPr="009A39C7" w:rsidRDefault="001D7923">
            <w:pPr>
              <w:rPr>
                <w:rFonts w:ascii="ＭＳ 明朝" w:hAnsi="ＭＳ 明朝"/>
                <w:sz w:val="24"/>
                <w:szCs w:val="24"/>
              </w:rPr>
            </w:pPr>
          </w:p>
        </w:tc>
        <w:tc>
          <w:tcPr>
            <w:tcW w:w="1268" w:type="dxa"/>
            <w:vAlign w:val="center"/>
          </w:tcPr>
          <w:p w14:paraId="114DA05A" w14:textId="77777777" w:rsidR="001D7923" w:rsidRPr="009A39C7" w:rsidRDefault="001D7923">
            <w:pPr>
              <w:rPr>
                <w:rFonts w:ascii="ＭＳ 明朝" w:hAnsi="ＭＳ 明朝"/>
                <w:sz w:val="24"/>
                <w:szCs w:val="24"/>
              </w:rPr>
            </w:pPr>
          </w:p>
        </w:tc>
        <w:tc>
          <w:tcPr>
            <w:tcW w:w="1268" w:type="dxa"/>
            <w:vAlign w:val="center"/>
          </w:tcPr>
          <w:p w14:paraId="6A0D4DFF" w14:textId="77777777" w:rsidR="001D7923" w:rsidRPr="009A39C7" w:rsidRDefault="001D7923">
            <w:pPr>
              <w:rPr>
                <w:rFonts w:ascii="ＭＳ 明朝" w:hAnsi="ＭＳ 明朝"/>
                <w:sz w:val="24"/>
                <w:szCs w:val="24"/>
              </w:rPr>
            </w:pPr>
          </w:p>
        </w:tc>
        <w:tc>
          <w:tcPr>
            <w:tcW w:w="777" w:type="dxa"/>
            <w:vAlign w:val="center"/>
          </w:tcPr>
          <w:p w14:paraId="1B761D69" w14:textId="77777777" w:rsidR="001D7923" w:rsidRPr="009A39C7" w:rsidRDefault="001D7923">
            <w:pPr>
              <w:rPr>
                <w:rFonts w:ascii="ＭＳ 明朝" w:hAnsi="ＭＳ 明朝"/>
                <w:sz w:val="24"/>
                <w:szCs w:val="24"/>
              </w:rPr>
            </w:pPr>
          </w:p>
        </w:tc>
      </w:tr>
      <w:tr w:rsidR="001D7923" w:rsidRPr="009A39C7" w14:paraId="3CD67783" w14:textId="77777777">
        <w:trPr>
          <w:trHeight w:val="397"/>
        </w:trPr>
        <w:tc>
          <w:tcPr>
            <w:tcW w:w="1267" w:type="dxa"/>
            <w:vAlign w:val="center"/>
          </w:tcPr>
          <w:p w14:paraId="13B1169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0BBC10EC" w14:textId="77777777" w:rsidR="001D7923" w:rsidRPr="009A39C7" w:rsidRDefault="001D7923">
            <w:pPr>
              <w:rPr>
                <w:rFonts w:ascii="ＭＳ 明朝" w:hAnsi="ＭＳ 明朝"/>
                <w:sz w:val="24"/>
                <w:szCs w:val="24"/>
              </w:rPr>
            </w:pPr>
          </w:p>
        </w:tc>
        <w:tc>
          <w:tcPr>
            <w:tcW w:w="1268" w:type="dxa"/>
            <w:vAlign w:val="center"/>
          </w:tcPr>
          <w:p w14:paraId="48E1E974" w14:textId="77777777" w:rsidR="001D7923" w:rsidRPr="009A39C7" w:rsidRDefault="001D7923">
            <w:pPr>
              <w:rPr>
                <w:rFonts w:ascii="ＭＳ 明朝" w:hAnsi="ＭＳ 明朝"/>
                <w:sz w:val="24"/>
                <w:szCs w:val="24"/>
              </w:rPr>
            </w:pPr>
          </w:p>
        </w:tc>
        <w:tc>
          <w:tcPr>
            <w:tcW w:w="1267" w:type="dxa"/>
            <w:vAlign w:val="center"/>
          </w:tcPr>
          <w:p w14:paraId="1DC5D811" w14:textId="77777777" w:rsidR="001D7923" w:rsidRPr="009A39C7" w:rsidRDefault="001D7923">
            <w:pPr>
              <w:rPr>
                <w:rFonts w:ascii="ＭＳ 明朝" w:hAnsi="ＭＳ 明朝"/>
                <w:sz w:val="24"/>
                <w:szCs w:val="24"/>
              </w:rPr>
            </w:pPr>
          </w:p>
        </w:tc>
        <w:tc>
          <w:tcPr>
            <w:tcW w:w="1268" w:type="dxa"/>
            <w:vAlign w:val="center"/>
          </w:tcPr>
          <w:p w14:paraId="49FEBE3F" w14:textId="77777777" w:rsidR="001D7923" w:rsidRPr="009A39C7" w:rsidRDefault="001D7923">
            <w:pPr>
              <w:rPr>
                <w:rFonts w:ascii="ＭＳ 明朝" w:hAnsi="ＭＳ 明朝"/>
                <w:sz w:val="24"/>
                <w:szCs w:val="24"/>
              </w:rPr>
            </w:pPr>
          </w:p>
        </w:tc>
        <w:tc>
          <w:tcPr>
            <w:tcW w:w="1268" w:type="dxa"/>
            <w:vAlign w:val="center"/>
          </w:tcPr>
          <w:p w14:paraId="4CD547F5" w14:textId="77777777" w:rsidR="001D7923" w:rsidRPr="009A39C7" w:rsidRDefault="001D7923">
            <w:pPr>
              <w:rPr>
                <w:rFonts w:ascii="ＭＳ 明朝" w:hAnsi="ＭＳ 明朝"/>
                <w:sz w:val="24"/>
                <w:szCs w:val="24"/>
              </w:rPr>
            </w:pPr>
          </w:p>
        </w:tc>
        <w:tc>
          <w:tcPr>
            <w:tcW w:w="1268" w:type="dxa"/>
            <w:vAlign w:val="center"/>
          </w:tcPr>
          <w:p w14:paraId="2D367060" w14:textId="77777777" w:rsidR="001D7923" w:rsidRPr="009A39C7" w:rsidRDefault="001D7923">
            <w:pPr>
              <w:rPr>
                <w:rFonts w:ascii="ＭＳ 明朝" w:hAnsi="ＭＳ 明朝"/>
                <w:sz w:val="24"/>
                <w:szCs w:val="24"/>
              </w:rPr>
            </w:pPr>
          </w:p>
        </w:tc>
        <w:tc>
          <w:tcPr>
            <w:tcW w:w="777" w:type="dxa"/>
            <w:vAlign w:val="center"/>
          </w:tcPr>
          <w:p w14:paraId="1C81DBB5" w14:textId="77777777" w:rsidR="001D7923" w:rsidRPr="009A39C7" w:rsidRDefault="001D7923">
            <w:pPr>
              <w:rPr>
                <w:rFonts w:ascii="ＭＳ 明朝" w:hAnsi="ＭＳ 明朝"/>
                <w:sz w:val="24"/>
                <w:szCs w:val="24"/>
              </w:rPr>
            </w:pPr>
          </w:p>
        </w:tc>
      </w:tr>
    </w:tbl>
    <w:p w14:paraId="0AB39E61" w14:textId="77777777" w:rsidR="001D7923" w:rsidRPr="009A39C7" w:rsidRDefault="001D7923">
      <w:pPr>
        <w:rPr>
          <w:rFonts w:ascii="ＭＳ 明朝" w:hAnsi="ＭＳ 明朝"/>
          <w:sz w:val="24"/>
          <w:szCs w:val="24"/>
        </w:rPr>
      </w:pPr>
    </w:p>
    <w:p w14:paraId="27CFB526" w14:textId="77777777" w:rsidR="001D7923" w:rsidRPr="009A39C7" w:rsidRDefault="001D7923">
      <w:pPr>
        <w:rPr>
          <w:rFonts w:ascii="ＭＳ 明朝" w:hAnsi="ＭＳ 明朝"/>
          <w:sz w:val="24"/>
          <w:szCs w:val="24"/>
        </w:rPr>
      </w:pPr>
    </w:p>
    <w:p w14:paraId="66653856" w14:textId="77777777" w:rsidR="001D7923" w:rsidRPr="009A39C7" w:rsidRDefault="001D7923">
      <w:pPr>
        <w:rPr>
          <w:rFonts w:ascii="ＭＳ 明朝" w:hAnsi="ＭＳ 明朝"/>
          <w:sz w:val="24"/>
          <w:szCs w:val="24"/>
        </w:rPr>
      </w:pPr>
    </w:p>
    <w:p w14:paraId="542F2AA9" w14:textId="77777777" w:rsidR="001D7923" w:rsidRPr="009A39C7" w:rsidRDefault="001D7923">
      <w:pPr>
        <w:rPr>
          <w:rFonts w:ascii="ＭＳ 明朝" w:hAnsi="ＭＳ 明朝"/>
          <w:sz w:val="24"/>
          <w:szCs w:val="24"/>
        </w:rPr>
      </w:pPr>
    </w:p>
    <w:p w14:paraId="3084730E" w14:textId="77777777" w:rsidR="001D7923" w:rsidRPr="009A39C7" w:rsidRDefault="001D7923">
      <w:pPr>
        <w:rPr>
          <w:rFonts w:ascii="ＭＳ 明朝" w:hAnsi="ＭＳ 明朝"/>
          <w:sz w:val="24"/>
          <w:szCs w:val="24"/>
        </w:rPr>
      </w:pPr>
    </w:p>
    <w:p w14:paraId="643EBBDF" w14:textId="77777777" w:rsidR="001D7923" w:rsidRPr="009A39C7" w:rsidRDefault="001D7923">
      <w:pPr>
        <w:rPr>
          <w:rFonts w:ascii="ＭＳ 明朝" w:hAnsi="ＭＳ 明朝"/>
          <w:sz w:val="24"/>
          <w:szCs w:val="24"/>
        </w:rPr>
      </w:pPr>
    </w:p>
    <w:p w14:paraId="55BA4768" w14:textId="77777777" w:rsidR="001D7923" w:rsidRPr="009A39C7" w:rsidRDefault="001D7923">
      <w:pPr>
        <w:rPr>
          <w:rFonts w:ascii="ＭＳ 明朝" w:hAnsi="ＭＳ 明朝"/>
          <w:sz w:val="24"/>
          <w:szCs w:val="24"/>
        </w:rPr>
      </w:pPr>
    </w:p>
    <w:p w14:paraId="6652421C"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助成対象：労働力不足、経営改善に不可欠な省人化等のために必要な機器</w:t>
      </w:r>
    </w:p>
    <w:p w14:paraId="7CBF2A7F"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61432446" w14:textId="77777777">
        <w:trPr>
          <w:trHeight w:val="486"/>
        </w:trPr>
        <w:tc>
          <w:tcPr>
            <w:tcW w:w="1985" w:type="dxa"/>
            <w:tcBorders>
              <w:bottom w:val="single" w:sz="4" w:space="0" w:color="auto"/>
            </w:tcBorders>
            <w:vAlign w:val="center"/>
          </w:tcPr>
          <w:p w14:paraId="4CCE53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2270E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97E516C" w14:textId="77777777" w:rsidR="001D7923" w:rsidRPr="009A39C7" w:rsidRDefault="001D7923">
            <w:pPr>
              <w:rPr>
                <w:rFonts w:ascii="ＭＳ 明朝" w:hAnsi="ＭＳ 明朝"/>
                <w:sz w:val="24"/>
                <w:szCs w:val="24"/>
              </w:rPr>
            </w:pPr>
          </w:p>
        </w:tc>
      </w:tr>
      <w:tr w:rsidR="001D7923" w:rsidRPr="009A39C7" w14:paraId="7488B496" w14:textId="77777777">
        <w:trPr>
          <w:trHeight w:val="567"/>
        </w:trPr>
        <w:tc>
          <w:tcPr>
            <w:tcW w:w="1985" w:type="dxa"/>
            <w:tcBorders>
              <w:top w:val="dotted" w:sz="4" w:space="0" w:color="auto"/>
            </w:tcBorders>
            <w:vAlign w:val="center"/>
          </w:tcPr>
          <w:p w14:paraId="182ED11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718FC02" w14:textId="77777777" w:rsidR="001D7923" w:rsidRPr="009A39C7" w:rsidRDefault="001D7923">
            <w:pPr>
              <w:rPr>
                <w:rFonts w:ascii="ＭＳ 明朝" w:hAnsi="ＭＳ 明朝"/>
                <w:sz w:val="24"/>
                <w:szCs w:val="24"/>
              </w:rPr>
            </w:pPr>
          </w:p>
        </w:tc>
      </w:tr>
    </w:tbl>
    <w:p w14:paraId="3B84D2DB" w14:textId="77777777" w:rsidR="001D7923" w:rsidRPr="009A39C7" w:rsidRDefault="001D7923">
      <w:pPr>
        <w:rPr>
          <w:rFonts w:ascii="ＭＳ 明朝" w:hAnsi="ＭＳ 明朝"/>
          <w:sz w:val="24"/>
          <w:szCs w:val="24"/>
        </w:rPr>
      </w:pPr>
    </w:p>
    <w:p w14:paraId="7199F8D7" w14:textId="77777777" w:rsidR="001D7923" w:rsidRPr="009A39C7" w:rsidRDefault="001D7923">
      <w:pPr>
        <w:rPr>
          <w:rFonts w:ascii="ＭＳ 明朝" w:hAnsi="ＭＳ 明朝"/>
          <w:sz w:val="24"/>
          <w:szCs w:val="24"/>
        </w:rPr>
      </w:pPr>
    </w:p>
    <w:p w14:paraId="3AEC55C7"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1189DC3C" w14:textId="77777777">
        <w:tc>
          <w:tcPr>
            <w:tcW w:w="1267" w:type="dxa"/>
            <w:tcBorders>
              <w:bottom w:val="single" w:sz="4" w:space="0" w:color="FFFFFF"/>
            </w:tcBorders>
            <w:vAlign w:val="center"/>
          </w:tcPr>
          <w:p w14:paraId="17A38EE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8AF1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716863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CCF12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3EFA464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226625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43A62E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594D9C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F13352C" w14:textId="77777777">
        <w:tc>
          <w:tcPr>
            <w:tcW w:w="1267" w:type="dxa"/>
            <w:tcBorders>
              <w:top w:val="single" w:sz="4" w:space="0" w:color="FFFFFF"/>
            </w:tcBorders>
            <w:vAlign w:val="center"/>
          </w:tcPr>
          <w:p w14:paraId="70D29CBF"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5AD4390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1A9BD1AD"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66C7AC6B" w14:textId="571AF36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152E6528" w14:textId="2B365B4C"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FEB72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69ADA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2DB83698" w14:textId="77777777" w:rsidR="001D7923" w:rsidRPr="009A39C7" w:rsidRDefault="001D7923">
            <w:pPr>
              <w:jc w:val="center"/>
              <w:rPr>
                <w:rFonts w:ascii="ＭＳ 明朝" w:hAnsi="ＭＳ 明朝"/>
                <w:sz w:val="24"/>
                <w:szCs w:val="24"/>
              </w:rPr>
            </w:pPr>
          </w:p>
        </w:tc>
      </w:tr>
      <w:tr w:rsidR="004C06A2" w:rsidRPr="009A39C7" w14:paraId="4D995866" w14:textId="77777777">
        <w:trPr>
          <w:trHeight w:val="397"/>
        </w:trPr>
        <w:tc>
          <w:tcPr>
            <w:tcW w:w="1267" w:type="dxa"/>
            <w:vAlign w:val="center"/>
          </w:tcPr>
          <w:p w14:paraId="6EEB8531" w14:textId="77777777" w:rsidR="001D7923" w:rsidRPr="009A39C7" w:rsidRDefault="001D7923">
            <w:pPr>
              <w:rPr>
                <w:rFonts w:ascii="ＭＳ 明朝" w:hAnsi="ＭＳ 明朝"/>
                <w:sz w:val="24"/>
                <w:szCs w:val="24"/>
              </w:rPr>
            </w:pPr>
          </w:p>
        </w:tc>
        <w:tc>
          <w:tcPr>
            <w:tcW w:w="1268" w:type="dxa"/>
            <w:vAlign w:val="center"/>
          </w:tcPr>
          <w:p w14:paraId="5C618915" w14:textId="77777777" w:rsidR="001D7923" w:rsidRPr="009A39C7" w:rsidRDefault="001D7923">
            <w:pPr>
              <w:rPr>
                <w:rFonts w:ascii="ＭＳ 明朝" w:hAnsi="ＭＳ 明朝"/>
                <w:sz w:val="24"/>
                <w:szCs w:val="24"/>
              </w:rPr>
            </w:pPr>
          </w:p>
        </w:tc>
        <w:tc>
          <w:tcPr>
            <w:tcW w:w="1268" w:type="dxa"/>
            <w:vAlign w:val="center"/>
          </w:tcPr>
          <w:p w14:paraId="24D4D434" w14:textId="77777777" w:rsidR="001D7923" w:rsidRPr="009A39C7" w:rsidRDefault="001D7923">
            <w:pPr>
              <w:rPr>
                <w:rFonts w:ascii="ＭＳ 明朝" w:hAnsi="ＭＳ 明朝"/>
                <w:sz w:val="24"/>
                <w:szCs w:val="24"/>
              </w:rPr>
            </w:pPr>
          </w:p>
        </w:tc>
        <w:tc>
          <w:tcPr>
            <w:tcW w:w="1267" w:type="dxa"/>
            <w:vAlign w:val="center"/>
          </w:tcPr>
          <w:p w14:paraId="13DDA61C" w14:textId="77777777" w:rsidR="001D7923" w:rsidRPr="009A39C7" w:rsidRDefault="001D7923">
            <w:pPr>
              <w:rPr>
                <w:rFonts w:ascii="ＭＳ 明朝" w:hAnsi="ＭＳ 明朝"/>
                <w:sz w:val="24"/>
                <w:szCs w:val="24"/>
              </w:rPr>
            </w:pPr>
          </w:p>
        </w:tc>
        <w:tc>
          <w:tcPr>
            <w:tcW w:w="1268" w:type="dxa"/>
            <w:vAlign w:val="center"/>
          </w:tcPr>
          <w:p w14:paraId="393A4422" w14:textId="77777777" w:rsidR="001D7923" w:rsidRPr="009A39C7" w:rsidRDefault="001D7923">
            <w:pPr>
              <w:rPr>
                <w:rFonts w:ascii="ＭＳ 明朝" w:hAnsi="ＭＳ 明朝"/>
                <w:sz w:val="24"/>
                <w:szCs w:val="24"/>
              </w:rPr>
            </w:pPr>
          </w:p>
        </w:tc>
        <w:tc>
          <w:tcPr>
            <w:tcW w:w="1268" w:type="dxa"/>
            <w:vAlign w:val="center"/>
          </w:tcPr>
          <w:p w14:paraId="0B549C87" w14:textId="77777777" w:rsidR="001D7923" w:rsidRPr="009A39C7" w:rsidRDefault="001D7923">
            <w:pPr>
              <w:rPr>
                <w:rFonts w:ascii="ＭＳ 明朝" w:hAnsi="ＭＳ 明朝"/>
                <w:sz w:val="24"/>
                <w:szCs w:val="24"/>
              </w:rPr>
            </w:pPr>
          </w:p>
        </w:tc>
        <w:tc>
          <w:tcPr>
            <w:tcW w:w="1268" w:type="dxa"/>
            <w:vAlign w:val="center"/>
          </w:tcPr>
          <w:p w14:paraId="4805A828" w14:textId="77777777" w:rsidR="001D7923" w:rsidRPr="009A39C7" w:rsidRDefault="001D7923">
            <w:pPr>
              <w:rPr>
                <w:rFonts w:ascii="ＭＳ 明朝" w:hAnsi="ＭＳ 明朝"/>
                <w:sz w:val="24"/>
                <w:szCs w:val="24"/>
              </w:rPr>
            </w:pPr>
          </w:p>
        </w:tc>
        <w:tc>
          <w:tcPr>
            <w:tcW w:w="777" w:type="dxa"/>
            <w:vAlign w:val="center"/>
          </w:tcPr>
          <w:p w14:paraId="1C10DA74" w14:textId="77777777" w:rsidR="001D7923" w:rsidRPr="009A39C7" w:rsidRDefault="001D7923">
            <w:pPr>
              <w:rPr>
                <w:rFonts w:ascii="ＭＳ 明朝" w:hAnsi="ＭＳ 明朝"/>
                <w:sz w:val="24"/>
                <w:szCs w:val="24"/>
              </w:rPr>
            </w:pPr>
          </w:p>
        </w:tc>
      </w:tr>
      <w:tr w:rsidR="004C06A2" w:rsidRPr="009A39C7" w14:paraId="73B9DEAF" w14:textId="77777777">
        <w:trPr>
          <w:trHeight w:val="397"/>
        </w:trPr>
        <w:tc>
          <w:tcPr>
            <w:tcW w:w="1267" w:type="dxa"/>
            <w:vAlign w:val="center"/>
          </w:tcPr>
          <w:p w14:paraId="0EE12D1B" w14:textId="77777777" w:rsidR="001D7923" w:rsidRPr="009A39C7" w:rsidRDefault="001D7923">
            <w:pPr>
              <w:rPr>
                <w:rFonts w:ascii="ＭＳ 明朝" w:hAnsi="ＭＳ 明朝"/>
                <w:sz w:val="24"/>
                <w:szCs w:val="24"/>
              </w:rPr>
            </w:pPr>
          </w:p>
        </w:tc>
        <w:tc>
          <w:tcPr>
            <w:tcW w:w="1268" w:type="dxa"/>
            <w:vAlign w:val="center"/>
          </w:tcPr>
          <w:p w14:paraId="6F8C156F" w14:textId="77777777" w:rsidR="001D7923" w:rsidRPr="009A39C7" w:rsidRDefault="001D7923">
            <w:pPr>
              <w:rPr>
                <w:rFonts w:ascii="ＭＳ 明朝" w:hAnsi="ＭＳ 明朝"/>
                <w:sz w:val="24"/>
                <w:szCs w:val="24"/>
              </w:rPr>
            </w:pPr>
          </w:p>
        </w:tc>
        <w:tc>
          <w:tcPr>
            <w:tcW w:w="1268" w:type="dxa"/>
            <w:vAlign w:val="center"/>
          </w:tcPr>
          <w:p w14:paraId="6C1F3F1A" w14:textId="77777777" w:rsidR="001D7923" w:rsidRPr="009A39C7" w:rsidRDefault="001D7923">
            <w:pPr>
              <w:rPr>
                <w:rFonts w:ascii="ＭＳ 明朝" w:hAnsi="ＭＳ 明朝"/>
                <w:sz w:val="24"/>
                <w:szCs w:val="24"/>
              </w:rPr>
            </w:pPr>
          </w:p>
        </w:tc>
        <w:tc>
          <w:tcPr>
            <w:tcW w:w="1267" w:type="dxa"/>
            <w:vAlign w:val="center"/>
          </w:tcPr>
          <w:p w14:paraId="05C4CB59" w14:textId="77777777" w:rsidR="001D7923" w:rsidRPr="009A39C7" w:rsidRDefault="001D7923">
            <w:pPr>
              <w:rPr>
                <w:rFonts w:ascii="ＭＳ 明朝" w:hAnsi="ＭＳ 明朝"/>
                <w:sz w:val="24"/>
                <w:szCs w:val="24"/>
              </w:rPr>
            </w:pPr>
          </w:p>
        </w:tc>
        <w:tc>
          <w:tcPr>
            <w:tcW w:w="1268" w:type="dxa"/>
            <w:vAlign w:val="center"/>
          </w:tcPr>
          <w:p w14:paraId="69B9D565" w14:textId="77777777" w:rsidR="001D7923" w:rsidRPr="009A39C7" w:rsidRDefault="001D7923">
            <w:pPr>
              <w:rPr>
                <w:rFonts w:ascii="ＭＳ 明朝" w:hAnsi="ＭＳ 明朝"/>
                <w:sz w:val="24"/>
                <w:szCs w:val="24"/>
              </w:rPr>
            </w:pPr>
          </w:p>
        </w:tc>
        <w:tc>
          <w:tcPr>
            <w:tcW w:w="1268" w:type="dxa"/>
            <w:vAlign w:val="center"/>
          </w:tcPr>
          <w:p w14:paraId="193C6926" w14:textId="77777777" w:rsidR="001D7923" w:rsidRPr="009A39C7" w:rsidRDefault="001D7923">
            <w:pPr>
              <w:rPr>
                <w:rFonts w:ascii="ＭＳ 明朝" w:hAnsi="ＭＳ 明朝"/>
                <w:sz w:val="24"/>
                <w:szCs w:val="24"/>
              </w:rPr>
            </w:pPr>
          </w:p>
        </w:tc>
        <w:tc>
          <w:tcPr>
            <w:tcW w:w="1268" w:type="dxa"/>
            <w:vAlign w:val="center"/>
          </w:tcPr>
          <w:p w14:paraId="3D9A8808" w14:textId="77777777" w:rsidR="001D7923" w:rsidRPr="009A39C7" w:rsidRDefault="001D7923">
            <w:pPr>
              <w:rPr>
                <w:rFonts w:ascii="ＭＳ 明朝" w:hAnsi="ＭＳ 明朝"/>
                <w:sz w:val="24"/>
                <w:szCs w:val="24"/>
              </w:rPr>
            </w:pPr>
          </w:p>
        </w:tc>
        <w:tc>
          <w:tcPr>
            <w:tcW w:w="777" w:type="dxa"/>
            <w:vAlign w:val="center"/>
          </w:tcPr>
          <w:p w14:paraId="6C6181B5" w14:textId="77777777" w:rsidR="001D7923" w:rsidRPr="009A39C7" w:rsidRDefault="001D7923">
            <w:pPr>
              <w:rPr>
                <w:rFonts w:ascii="ＭＳ 明朝" w:hAnsi="ＭＳ 明朝"/>
                <w:sz w:val="24"/>
                <w:szCs w:val="24"/>
              </w:rPr>
            </w:pPr>
          </w:p>
        </w:tc>
      </w:tr>
      <w:tr w:rsidR="001D7923" w:rsidRPr="009A39C7" w14:paraId="28CCD17A" w14:textId="77777777">
        <w:trPr>
          <w:trHeight w:val="397"/>
        </w:trPr>
        <w:tc>
          <w:tcPr>
            <w:tcW w:w="1267" w:type="dxa"/>
            <w:vAlign w:val="center"/>
          </w:tcPr>
          <w:p w14:paraId="3CA0C9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F4BCE5A" w14:textId="77777777" w:rsidR="001D7923" w:rsidRPr="009A39C7" w:rsidRDefault="001D7923">
            <w:pPr>
              <w:rPr>
                <w:rFonts w:ascii="ＭＳ 明朝" w:hAnsi="ＭＳ 明朝"/>
                <w:sz w:val="24"/>
                <w:szCs w:val="24"/>
              </w:rPr>
            </w:pPr>
          </w:p>
        </w:tc>
        <w:tc>
          <w:tcPr>
            <w:tcW w:w="1268" w:type="dxa"/>
            <w:vAlign w:val="center"/>
          </w:tcPr>
          <w:p w14:paraId="1A384C3B" w14:textId="77777777" w:rsidR="001D7923" w:rsidRPr="009A39C7" w:rsidRDefault="001D7923">
            <w:pPr>
              <w:rPr>
                <w:rFonts w:ascii="ＭＳ 明朝" w:hAnsi="ＭＳ 明朝"/>
                <w:sz w:val="24"/>
                <w:szCs w:val="24"/>
              </w:rPr>
            </w:pPr>
          </w:p>
        </w:tc>
        <w:tc>
          <w:tcPr>
            <w:tcW w:w="1267" w:type="dxa"/>
            <w:vAlign w:val="center"/>
          </w:tcPr>
          <w:p w14:paraId="7CD13EE2" w14:textId="77777777" w:rsidR="001D7923" w:rsidRPr="009A39C7" w:rsidRDefault="001D7923">
            <w:pPr>
              <w:rPr>
                <w:rFonts w:ascii="ＭＳ 明朝" w:hAnsi="ＭＳ 明朝"/>
                <w:sz w:val="24"/>
                <w:szCs w:val="24"/>
              </w:rPr>
            </w:pPr>
          </w:p>
        </w:tc>
        <w:tc>
          <w:tcPr>
            <w:tcW w:w="1268" w:type="dxa"/>
            <w:vAlign w:val="center"/>
          </w:tcPr>
          <w:p w14:paraId="026660F0" w14:textId="77777777" w:rsidR="001D7923" w:rsidRPr="009A39C7" w:rsidRDefault="001D7923">
            <w:pPr>
              <w:rPr>
                <w:rFonts w:ascii="ＭＳ 明朝" w:hAnsi="ＭＳ 明朝"/>
                <w:sz w:val="24"/>
                <w:szCs w:val="24"/>
              </w:rPr>
            </w:pPr>
          </w:p>
        </w:tc>
        <w:tc>
          <w:tcPr>
            <w:tcW w:w="1268" w:type="dxa"/>
            <w:vAlign w:val="center"/>
          </w:tcPr>
          <w:p w14:paraId="2CA17BFB" w14:textId="77777777" w:rsidR="001D7923" w:rsidRPr="009A39C7" w:rsidRDefault="001D7923">
            <w:pPr>
              <w:rPr>
                <w:rFonts w:ascii="ＭＳ 明朝" w:hAnsi="ＭＳ 明朝"/>
                <w:sz w:val="24"/>
                <w:szCs w:val="24"/>
              </w:rPr>
            </w:pPr>
          </w:p>
        </w:tc>
        <w:tc>
          <w:tcPr>
            <w:tcW w:w="1268" w:type="dxa"/>
            <w:vAlign w:val="center"/>
          </w:tcPr>
          <w:p w14:paraId="4A1E06C8" w14:textId="77777777" w:rsidR="001D7923" w:rsidRPr="009A39C7" w:rsidRDefault="001D7923">
            <w:pPr>
              <w:rPr>
                <w:rFonts w:ascii="ＭＳ 明朝" w:hAnsi="ＭＳ 明朝"/>
                <w:sz w:val="24"/>
                <w:szCs w:val="24"/>
              </w:rPr>
            </w:pPr>
          </w:p>
        </w:tc>
        <w:tc>
          <w:tcPr>
            <w:tcW w:w="777" w:type="dxa"/>
            <w:vAlign w:val="center"/>
          </w:tcPr>
          <w:p w14:paraId="7CF6F2C8" w14:textId="77777777" w:rsidR="001D7923" w:rsidRPr="009A39C7" w:rsidRDefault="001D7923">
            <w:pPr>
              <w:rPr>
                <w:rFonts w:ascii="ＭＳ 明朝" w:hAnsi="ＭＳ 明朝"/>
                <w:sz w:val="24"/>
                <w:szCs w:val="24"/>
              </w:rPr>
            </w:pPr>
          </w:p>
        </w:tc>
      </w:tr>
    </w:tbl>
    <w:p w14:paraId="548D01AC" w14:textId="77777777" w:rsidR="001D7923" w:rsidRPr="009A39C7" w:rsidRDefault="001D7923">
      <w:pPr>
        <w:rPr>
          <w:rFonts w:ascii="ＭＳ 明朝" w:hAnsi="ＭＳ 明朝"/>
          <w:sz w:val="24"/>
          <w:szCs w:val="24"/>
        </w:rPr>
      </w:pPr>
    </w:p>
    <w:p w14:paraId="408600D8" w14:textId="77777777" w:rsidR="001D7923" w:rsidRPr="009A39C7" w:rsidRDefault="001D7923">
      <w:pPr>
        <w:rPr>
          <w:rFonts w:ascii="ＭＳ 明朝" w:hAnsi="ＭＳ 明朝"/>
          <w:sz w:val="24"/>
          <w:szCs w:val="24"/>
        </w:rPr>
      </w:pPr>
    </w:p>
    <w:p w14:paraId="6FDB44BE" w14:textId="77777777" w:rsidR="001D7923" w:rsidRPr="009A39C7" w:rsidRDefault="001D7923">
      <w:pPr>
        <w:rPr>
          <w:rFonts w:ascii="ＭＳ 明朝" w:hAnsi="ＭＳ 明朝"/>
          <w:sz w:val="24"/>
          <w:szCs w:val="24"/>
        </w:rPr>
      </w:pPr>
    </w:p>
    <w:p w14:paraId="49E92AE7"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助成対象：冷蔵庫保管経費及び倉庫等保管経費</w:t>
      </w:r>
    </w:p>
    <w:p w14:paraId="111FBFC1" w14:textId="77777777" w:rsidR="001D7923" w:rsidRPr="009A39C7" w:rsidRDefault="001D7923">
      <w:pPr>
        <w:ind w:left="142"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2FAA7C9D" w14:textId="77777777">
        <w:trPr>
          <w:trHeight w:val="486"/>
        </w:trPr>
        <w:tc>
          <w:tcPr>
            <w:tcW w:w="1985" w:type="dxa"/>
            <w:tcBorders>
              <w:bottom w:val="single" w:sz="4" w:space="0" w:color="auto"/>
            </w:tcBorders>
            <w:vAlign w:val="center"/>
          </w:tcPr>
          <w:p w14:paraId="0A0C0EC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BA0B77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7F64E20" w14:textId="77777777" w:rsidR="001D7923" w:rsidRPr="009A39C7" w:rsidRDefault="001D7923">
            <w:pPr>
              <w:rPr>
                <w:rFonts w:ascii="ＭＳ 明朝" w:hAnsi="ＭＳ 明朝"/>
                <w:sz w:val="24"/>
                <w:szCs w:val="24"/>
              </w:rPr>
            </w:pPr>
          </w:p>
        </w:tc>
      </w:tr>
      <w:tr w:rsidR="001D7923" w:rsidRPr="009A39C7" w14:paraId="146D1E83" w14:textId="77777777">
        <w:trPr>
          <w:trHeight w:val="567"/>
        </w:trPr>
        <w:tc>
          <w:tcPr>
            <w:tcW w:w="1985" w:type="dxa"/>
            <w:tcBorders>
              <w:top w:val="dotted" w:sz="4" w:space="0" w:color="auto"/>
            </w:tcBorders>
            <w:vAlign w:val="center"/>
          </w:tcPr>
          <w:p w14:paraId="73C3522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7341743" w14:textId="77777777" w:rsidR="001D7923" w:rsidRPr="009A39C7" w:rsidRDefault="001D7923">
            <w:pPr>
              <w:rPr>
                <w:rFonts w:ascii="ＭＳ 明朝" w:hAnsi="ＭＳ 明朝"/>
                <w:sz w:val="24"/>
                <w:szCs w:val="24"/>
              </w:rPr>
            </w:pPr>
          </w:p>
        </w:tc>
      </w:tr>
    </w:tbl>
    <w:p w14:paraId="393851C5" w14:textId="77777777" w:rsidR="001D7923" w:rsidRPr="009A39C7" w:rsidRDefault="001D7923">
      <w:pPr>
        <w:rPr>
          <w:rFonts w:ascii="ＭＳ 明朝" w:hAnsi="ＭＳ 明朝"/>
          <w:sz w:val="24"/>
          <w:szCs w:val="24"/>
        </w:rPr>
      </w:pPr>
    </w:p>
    <w:p w14:paraId="40A5C5AA" w14:textId="77777777" w:rsidR="001D7923" w:rsidRPr="009A39C7" w:rsidRDefault="001D7923">
      <w:pPr>
        <w:rPr>
          <w:rFonts w:ascii="ＭＳ 明朝" w:hAnsi="ＭＳ 明朝"/>
          <w:sz w:val="24"/>
          <w:szCs w:val="24"/>
        </w:rPr>
      </w:pPr>
    </w:p>
    <w:p w14:paraId="329CCF1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1247482E" w14:textId="77777777">
        <w:tc>
          <w:tcPr>
            <w:tcW w:w="1757" w:type="dxa"/>
            <w:tcBorders>
              <w:bottom w:val="single" w:sz="4" w:space="0" w:color="FFFFFF"/>
            </w:tcBorders>
            <w:vAlign w:val="center"/>
          </w:tcPr>
          <w:p w14:paraId="44C1985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51FF47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保管期間</w:t>
            </w:r>
          </w:p>
        </w:tc>
        <w:tc>
          <w:tcPr>
            <w:tcW w:w="1758" w:type="dxa"/>
            <w:tcBorders>
              <w:bottom w:val="single" w:sz="4" w:space="0" w:color="FFFFFF"/>
            </w:tcBorders>
            <w:vAlign w:val="center"/>
          </w:tcPr>
          <w:p w14:paraId="4962506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5BB30B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7ED4F07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4A1B3ED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7DA31B0C" w14:textId="77777777">
        <w:tc>
          <w:tcPr>
            <w:tcW w:w="1757" w:type="dxa"/>
            <w:tcBorders>
              <w:top w:val="single" w:sz="4" w:space="0" w:color="FFFFFF"/>
            </w:tcBorders>
            <w:vAlign w:val="center"/>
          </w:tcPr>
          <w:p w14:paraId="53A8C069"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BEA62BA"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9DA203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0136D26" w14:textId="7CAC0DEA"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044F0BFF" w14:textId="3B5E38B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678BEA29" w14:textId="77777777" w:rsidR="001D7923" w:rsidRPr="009A39C7" w:rsidRDefault="001D7923">
            <w:pPr>
              <w:jc w:val="center"/>
              <w:rPr>
                <w:rFonts w:ascii="ＭＳ 明朝" w:hAnsi="ＭＳ 明朝"/>
                <w:sz w:val="24"/>
                <w:szCs w:val="24"/>
              </w:rPr>
            </w:pPr>
          </w:p>
        </w:tc>
      </w:tr>
      <w:tr w:rsidR="004C06A2" w:rsidRPr="009A39C7" w14:paraId="34A6EB66" w14:textId="77777777">
        <w:trPr>
          <w:trHeight w:val="454"/>
        </w:trPr>
        <w:tc>
          <w:tcPr>
            <w:tcW w:w="1757" w:type="dxa"/>
            <w:vAlign w:val="center"/>
          </w:tcPr>
          <w:p w14:paraId="7551A885" w14:textId="77777777" w:rsidR="001D7923" w:rsidRPr="009A39C7" w:rsidRDefault="001D7923">
            <w:pPr>
              <w:rPr>
                <w:rFonts w:ascii="ＭＳ 明朝" w:hAnsi="ＭＳ 明朝"/>
                <w:sz w:val="24"/>
                <w:szCs w:val="24"/>
              </w:rPr>
            </w:pPr>
          </w:p>
        </w:tc>
        <w:tc>
          <w:tcPr>
            <w:tcW w:w="1758" w:type="dxa"/>
            <w:vAlign w:val="center"/>
          </w:tcPr>
          <w:p w14:paraId="58BAFE9C" w14:textId="77777777" w:rsidR="001D7923" w:rsidRPr="009A39C7" w:rsidRDefault="001D7923">
            <w:pPr>
              <w:rPr>
                <w:rFonts w:ascii="ＭＳ 明朝" w:hAnsi="ＭＳ 明朝"/>
                <w:sz w:val="24"/>
                <w:szCs w:val="24"/>
              </w:rPr>
            </w:pPr>
          </w:p>
        </w:tc>
        <w:tc>
          <w:tcPr>
            <w:tcW w:w="1758" w:type="dxa"/>
            <w:vAlign w:val="center"/>
          </w:tcPr>
          <w:p w14:paraId="18C69019" w14:textId="77777777" w:rsidR="001D7923" w:rsidRPr="009A39C7" w:rsidRDefault="001D7923">
            <w:pPr>
              <w:rPr>
                <w:rFonts w:ascii="ＭＳ 明朝" w:hAnsi="ＭＳ 明朝"/>
                <w:sz w:val="24"/>
                <w:szCs w:val="24"/>
              </w:rPr>
            </w:pPr>
          </w:p>
        </w:tc>
        <w:tc>
          <w:tcPr>
            <w:tcW w:w="1758" w:type="dxa"/>
            <w:vAlign w:val="center"/>
          </w:tcPr>
          <w:p w14:paraId="1492D85D" w14:textId="77777777" w:rsidR="001D7923" w:rsidRPr="009A39C7" w:rsidRDefault="001D7923">
            <w:pPr>
              <w:rPr>
                <w:rFonts w:ascii="ＭＳ 明朝" w:hAnsi="ＭＳ 明朝"/>
                <w:sz w:val="24"/>
                <w:szCs w:val="24"/>
              </w:rPr>
            </w:pPr>
          </w:p>
        </w:tc>
        <w:tc>
          <w:tcPr>
            <w:tcW w:w="1758" w:type="dxa"/>
            <w:vAlign w:val="center"/>
          </w:tcPr>
          <w:p w14:paraId="608333FC" w14:textId="77777777" w:rsidR="001D7923" w:rsidRPr="009A39C7" w:rsidRDefault="001D7923">
            <w:pPr>
              <w:rPr>
                <w:rFonts w:ascii="ＭＳ 明朝" w:hAnsi="ＭＳ 明朝"/>
                <w:sz w:val="24"/>
                <w:szCs w:val="24"/>
              </w:rPr>
            </w:pPr>
          </w:p>
        </w:tc>
        <w:tc>
          <w:tcPr>
            <w:tcW w:w="850" w:type="dxa"/>
            <w:vAlign w:val="center"/>
          </w:tcPr>
          <w:p w14:paraId="246E4056" w14:textId="77777777" w:rsidR="001D7923" w:rsidRPr="009A39C7" w:rsidRDefault="001D7923">
            <w:pPr>
              <w:rPr>
                <w:rFonts w:ascii="ＭＳ 明朝" w:hAnsi="ＭＳ 明朝"/>
                <w:sz w:val="24"/>
                <w:szCs w:val="24"/>
              </w:rPr>
            </w:pPr>
          </w:p>
        </w:tc>
      </w:tr>
      <w:tr w:rsidR="004C06A2" w:rsidRPr="009A39C7" w14:paraId="63893DCA" w14:textId="77777777">
        <w:trPr>
          <w:trHeight w:val="454"/>
        </w:trPr>
        <w:tc>
          <w:tcPr>
            <w:tcW w:w="1757" w:type="dxa"/>
            <w:vAlign w:val="center"/>
          </w:tcPr>
          <w:p w14:paraId="02A17ED3" w14:textId="77777777" w:rsidR="001D7923" w:rsidRPr="009A39C7" w:rsidRDefault="001D7923">
            <w:pPr>
              <w:rPr>
                <w:rFonts w:ascii="ＭＳ 明朝" w:hAnsi="ＭＳ 明朝"/>
                <w:sz w:val="24"/>
                <w:szCs w:val="24"/>
              </w:rPr>
            </w:pPr>
          </w:p>
        </w:tc>
        <w:tc>
          <w:tcPr>
            <w:tcW w:w="1758" w:type="dxa"/>
            <w:vAlign w:val="center"/>
          </w:tcPr>
          <w:p w14:paraId="088B252B" w14:textId="77777777" w:rsidR="001D7923" w:rsidRPr="009A39C7" w:rsidRDefault="001D7923">
            <w:pPr>
              <w:rPr>
                <w:rFonts w:ascii="ＭＳ 明朝" w:hAnsi="ＭＳ 明朝"/>
                <w:sz w:val="24"/>
                <w:szCs w:val="24"/>
              </w:rPr>
            </w:pPr>
          </w:p>
        </w:tc>
        <w:tc>
          <w:tcPr>
            <w:tcW w:w="1758" w:type="dxa"/>
            <w:vAlign w:val="center"/>
          </w:tcPr>
          <w:p w14:paraId="5D1DA529" w14:textId="77777777" w:rsidR="001D7923" w:rsidRPr="009A39C7" w:rsidRDefault="001D7923">
            <w:pPr>
              <w:rPr>
                <w:rFonts w:ascii="ＭＳ 明朝" w:hAnsi="ＭＳ 明朝"/>
                <w:sz w:val="24"/>
                <w:szCs w:val="24"/>
              </w:rPr>
            </w:pPr>
          </w:p>
        </w:tc>
        <w:tc>
          <w:tcPr>
            <w:tcW w:w="1758" w:type="dxa"/>
            <w:vAlign w:val="center"/>
          </w:tcPr>
          <w:p w14:paraId="5555EBC1" w14:textId="77777777" w:rsidR="001D7923" w:rsidRPr="009A39C7" w:rsidRDefault="001D7923">
            <w:pPr>
              <w:rPr>
                <w:rFonts w:ascii="ＭＳ 明朝" w:hAnsi="ＭＳ 明朝"/>
                <w:sz w:val="24"/>
                <w:szCs w:val="24"/>
              </w:rPr>
            </w:pPr>
          </w:p>
        </w:tc>
        <w:tc>
          <w:tcPr>
            <w:tcW w:w="1758" w:type="dxa"/>
            <w:vAlign w:val="center"/>
          </w:tcPr>
          <w:p w14:paraId="5C421BCF" w14:textId="77777777" w:rsidR="001D7923" w:rsidRPr="009A39C7" w:rsidRDefault="001D7923">
            <w:pPr>
              <w:rPr>
                <w:rFonts w:ascii="ＭＳ 明朝" w:hAnsi="ＭＳ 明朝"/>
                <w:sz w:val="24"/>
                <w:szCs w:val="24"/>
              </w:rPr>
            </w:pPr>
          </w:p>
        </w:tc>
        <w:tc>
          <w:tcPr>
            <w:tcW w:w="850" w:type="dxa"/>
            <w:vAlign w:val="center"/>
          </w:tcPr>
          <w:p w14:paraId="6F31C616" w14:textId="77777777" w:rsidR="001D7923" w:rsidRPr="009A39C7" w:rsidRDefault="001D7923">
            <w:pPr>
              <w:rPr>
                <w:rFonts w:ascii="ＭＳ 明朝" w:hAnsi="ＭＳ 明朝"/>
                <w:sz w:val="24"/>
                <w:szCs w:val="24"/>
              </w:rPr>
            </w:pPr>
          </w:p>
        </w:tc>
      </w:tr>
      <w:tr w:rsidR="001D7923" w:rsidRPr="009A39C7" w14:paraId="062C8DFA" w14:textId="77777777">
        <w:trPr>
          <w:trHeight w:val="454"/>
        </w:trPr>
        <w:tc>
          <w:tcPr>
            <w:tcW w:w="1757" w:type="dxa"/>
          </w:tcPr>
          <w:p w14:paraId="23145B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5F0EE2C1" w14:textId="77777777" w:rsidR="001D7923" w:rsidRPr="009A39C7" w:rsidRDefault="001D7923">
            <w:pPr>
              <w:rPr>
                <w:rFonts w:ascii="ＭＳ 明朝" w:hAnsi="ＭＳ 明朝"/>
                <w:sz w:val="24"/>
                <w:szCs w:val="24"/>
              </w:rPr>
            </w:pPr>
          </w:p>
        </w:tc>
        <w:tc>
          <w:tcPr>
            <w:tcW w:w="1758" w:type="dxa"/>
          </w:tcPr>
          <w:p w14:paraId="591DE233" w14:textId="77777777" w:rsidR="001D7923" w:rsidRPr="009A39C7" w:rsidRDefault="001D7923">
            <w:pPr>
              <w:rPr>
                <w:rFonts w:ascii="ＭＳ 明朝" w:hAnsi="ＭＳ 明朝"/>
                <w:sz w:val="24"/>
                <w:szCs w:val="24"/>
              </w:rPr>
            </w:pPr>
          </w:p>
        </w:tc>
        <w:tc>
          <w:tcPr>
            <w:tcW w:w="1758" w:type="dxa"/>
          </w:tcPr>
          <w:p w14:paraId="6A7BA16E" w14:textId="77777777" w:rsidR="001D7923" w:rsidRPr="009A39C7" w:rsidRDefault="001D7923">
            <w:pPr>
              <w:rPr>
                <w:rFonts w:ascii="ＭＳ 明朝" w:hAnsi="ＭＳ 明朝"/>
                <w:sz w:val="24"/>
                <w:szCs w:val="24"/>
              </w:rPr>
            </w:pPr>
          </w:p>
        </w:tc>
        <w:tc>
          <w:tcPr>
            <w:tcW w:w="1758" w:type="dxa"/>
          </w:tcPr>
          <w:p w14:paraId="23ECF02D" w14:textId="77777777" w:rsidR="001D7923" w:rsidRPr="009A39C7" w:rsidRDefault="001D7923">
            <w:pPr>
              <w:rPr>
                <w:rFonts w:ascii="ＭＳ 明朝" w:hAnsi="ＭＳ 明朝"/>
                <w:sz w:val="24"/>
                <w:szCs w:val="24"/>
              </w:rPr>
            </w:pPr>
          </w:p>
        </w:tc>
        <w:tc>
          <w:tcPr>
            <w:tcW w:w="850" w:type="dxa"/>
          </w:tcPr>
          <w:p w14:paraId="53C6A173" w14:textId="77777777" w:rsidR="001D7923" w:rsidRPr="009A39C7" w:rsidRDefault="001D7923">
            <w:pPr>
              <w:rPr>
                <w:rFonts w:ascii="ＭＳ 明朝" w:hAnsi="ＭＳ 明朝"/>
                <w:sz w:val="24"/>
                <w:szCs w:val="24"/>
              </w:rPr>
            </w:pPr>
          </w:p>
        </w:tc>
      </w:tr>
    </w:tbl>
    <w:p w14:paraId="764F5116" w14:textId="77777777" w:rsidR="001D7923" w:rsidRPr="009A39C7" w:rsidRDefault="001D7923">
      <w:pPr>
        <w:rPr>
          <w:rFonts w:ascii="ＭＳ 明朝" w:hAnsi="ＭＳ 明朝"/>
          <w:sz w:val="24"/>
          <w:szCs w:val="24"/>
        </w:rPr>
      </w:pPr>
    </w:p>
    <w:p w14:paraId="5BE6ABB5" w14:textId="77777777" w:rsidR="001D7923" w:rsidRPr="009A39C7" w:rsidRDefault="001D7923">
      <w:pPr>
        <w:rPr>
          <w:rFonts w:ascii="ＭＳ 明朝" w:hAnsi="ＭＳ 明朝"/>
          <w:sz w:val="24"/>
          <w:szCs w:val="24"/>
        </w:rPr>
      </w:pPr>
    </w:p>
    <w:p w14:paraId="3B561C31" w14:textId="77777777" w:rsidR="001D7923" w:rsidRPr="009A39C7" w:rsidRDefault="001D7923">
      <w:pPr>
        <w:rPr>
          <w:rFonts w:ascii="ＭＳ 明朝" w:hAnsi="ＭＳ 明朝"/>
          <w:sz w:val="24"/>
          <w:szCs w:val="24"/>
        </w:rPr>
      </w:pPr>
    </w:p>
    <w:p w14:paraId="71844AAE" w14:textId="77777777" w:rsidR="001D7923" w:rsidRPr="009A39C7" w:rsidRDefault="001D7923">
      <w:pPr>
        <w:rPr>
          <w:rFonts w:ascii="ＭＳ 明朝" w:hAnsi="ＭＳ 明朝"/>
          <w:sz w:val="24"/>
          <w:szCs w:val="24"/>
        </w:rPr>
      </w:pPr>
    </w:p>
    <w:p w14:paraId="7B31EEF7" w14:textId="77777777" w:rsidR="001D7923" w:rsidRPr="009A39C7" w:rsidRDefault="001D7923">
      <w:pPr>
        <w:rPr>
          <w:rFonts w:ascii="ＭＳ 明朝" w:hAnsi="ＭＳ 明朝"/>
          <w:sz w:val="24"/>
          <w:szCs w:val="24"/>
        </w:rPr>
      </w:pPr>
    </w:p>
    <w:p w14:paraId="45A98060" w14:textId="77777777" w:rsidR="001D7923" w:rsidRPr="009A39C7" w:rsidRDefault="001D7923">
      <w:pPr>
        <w:rPr>
          <w:rFonts w:ascii="ＭＳ 明朝" w:hAnsi="ＭＳ 明朝"/>
          <w:sz w:val="24"/>
          <w:szCs w:val="24"/>
        </w:rPr>
      </w:pPr>
    </w:p>
    <w:p w14:paraId="12AECC74"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助成対象：原料調達に必要な運送経費</w:t>
      </w:r>
    </w:p>
    <w:p w14:paraId="56E62EF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93AAC97" w14:textId="77777777">
        <w:trPr>
          <w:trHeight w:val="486"/>
        </w:trPr>
        <w:tc>
          <w:tcPr>
            <w:tcW w:w="1985" w:type="dxa"/>
            <w:tcBorders>
              <w:bottom w:val="single" w:sz="4" w:space="0" w:color="auto"/>
            </w:tcBorders>
            <w:vAlign w:val="center"/>
          </w:tcPr>
          <w:p w14:paraId="57A5B09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A74ADC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E50C68D" w14:textId="77777777" w:rsidR="001D7923" w:rsidRPr="009A39C7" w:rsidRDefault="001D7923">
            <w:pPr>
              <w:rPr>
                <w:rFonts w:ascii="ＭＳ 明朝" w:hAnsi="ＭＳ 明朝"/>
                <w:sz w:val="24"/>
                <w:szCs w:val="24"/>
              </w:rPr>
            </w:pPr>
          </w:p>
        </w:tc>
      </w:tr>
      <w:tr w:rsidR="001D7923" w:rsidRPr="009A39C7" w14:paraId="69376A2F" w14:textId="77777777">
        <w:trPr>
          <w:trHeight w:val="624"/>
        </w:trPr>
        <w:tc>
          <w:tcPr>
            <w:tcW w:w="1985" w:type="dxa"/>
            <w:tcBorders>
              <w:top w:val="dotted" w:sz="4" w:space="0" w:color="auto"/>
            </w:tcBorders>
            <w:vAlign w:val="center"/>
          </w:tcPr>
          <w:p w14:paraId="5DFD5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BE7DDDE" w14:textId="77777777" w:rsidR="001D7923" w:rsidRPr="009A39C7" w:rsidRDefault="001D7923">
            <w:pPr>
              <w:rPr>
                <w:rFonts w:ascii="ＭＳ 明朝" w:hAnsi="ＭＳ 明朝"/>
                <w:sz w:val="24"/>
                <w:szCs w:val="24"/>
              </w:rPr>
            </w:pPr>
          </w:p>
        </w:tc>
      </w:tr>
    </w:tbl>
    <w:p w14:paraId="0DF1736E" w14:textId="77777777" w:rsidR="001D7923" w:rsidRPr="009A39C7" w:rsidRDefault="001D7923">
      <w:pPr>
        <w:rPr>
          <w:rFonts w:ascii="ＭＳ 明朝" w:hAnsi="ＭＳ 明朝"/>
          <w:sz w:val="24"/>
          <w:szCs w:val="24"/>
        </w:rPr>
      </w:pPr>
    </w:p>
    <w:p w14:paraId="02E5FB16" w14:textId="77777777" w:rsidR="001D7923" w:rsidRPr="009A39C7" w:rsidRDefault="001D7923">
      <w:pPr>
        <w:rPr>
          <w:rFonts w:ascii="ＭＳ 明朝" w:hAnsi="ＭＳ 明朝"/>
          <w:sz w:val="24"/>
          <w:szCs w:val="24"/>
        </w:rPr>
      </w:pPr>
    </w:p>
    <w:p w14:paraId="4BDE3057"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3EAB249B" w14:textId="77777777">
        <w:tc>
          <w:tcPr>
            <w:tcW w:w="1757" w:type="dxa"/>
            <w:tcBorders>
              <w:bottom w:val="single" w:sz="4" w:space="0" w:color="FFFFFF"/>
            </w:tcBorders>
            <w:vAlign w:val="center"/>
          </w:tcPr>
          <w:p w14:paraId="25F1600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37FE0F5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運送場所</w:t>
            </w:r>
          </w:p>
        </w:tc>
        <w:tc>
          <w:tcPr>
            <w:tcW w:w="1758" w:type="dxa"/>
            <w:tcBorders>
              <w:bottom w:val="single" w:sz="4" w:space="0" w:color="FFFFFF"/>
            </w:tcBorders>
            <w:vAlign w:val="center"/>
          </w:tcPr>
          <w:p w14:paraId="28A031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24908B5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583DD10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56881C1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5FE8BF91" w14:textId="77777777">
        <w:tc>
          <w:tcPr>
            <w:tcW w:w="1757" w:type="dxa"/>
            <w:tcBorders>
              <w:top w:val="single" w:sz="4" w:space="0" w:color="FFFFFF"/>
            </w:tcBorders>
            <w:vAlign w:val="center"/>
          </w:tcPr>
          <w:p w14:paraId="46A81E42"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A9D9C8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B8B8724"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2CC5994" w14:textId="0DF9C59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34955304" w14:textId="3A039B1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5F9E8888" w14:textId="77777777" w:rsidR="001D7923" w:rsidRPr="009A39C7" w:rsidRDefault="001D7923">
            <w:pPr>
              <w:jc w:val="center"/>
              <w:rPr>
                <w:rFonts w:ascii="ＭＳ 明朝" w:hAnsi="ＭＳ 明朝"/>
                <w:sz w:val="24"/>
                <w:szCs w:val="24"/>
              </w:rPr>
            </w:pPr>
          </w:p>
        </w:tc>
      </w:tr>
      <w:tr w:rsidR="004C06A2" w:rsidRPr="009A39C7" w14:paraId="14AC2EE1" w14:textId="77777777">
        <w:trPr>
          <w:trHeight w:val="454"/>
        </w:trPr>
        <w:tc>
          <w:tcPr>
            <w:tcW w:w="1757" w:type="dxa"/>
            <w:vAlign w:val="center"/>
          </w:tcPr>
          <w:p w14:paraId="7F0A08AB" w14:textId="77777777" w:rsidR="001D7923" w:rsidRPr="009A39C7" w:rsidRDefault="001D7923">
            <w:pPr>
              <w:rPr>
                <w:rFonts w:ascii="ＭＳ 明朝" w:hAnsi="ＭＳ 明朝"/>
                <w:sz w:val="24"/>
                <w:szCs w:val="24"/>
              </w:rPr>
            </w:pPr>
          </w:p>
        </w:tc>
        <w:tc>
          <w:tcPr>
            <w:tcW w:w="1758" w:type="dxa"/>
            <w:vAlign w:val="center"/>
          </w:tcPr>
          <w:p w14:paraId="3EFB9702" w14:textId="77777777" w:rsidR="001D7923" w:rsidRPr="009A39C7" w:rsidRDefault="001D7923">
            <w:pPr>
              <w:rPr>
                <w:rFonts w:ascii="ＭＳ 明朝" w:hAnsi="ＭＳ 明朝"/>
                <w:sz w:val="24"/>
                <w:szCs w:val="24"/>
              </w:rPr>
            </w:pPr>
          </w:p>
        </w:tc>
        <w:tc>
          <w:tcPr>
            <w:tcW w:w="1758" w:type="dxa"/>
            <w:vAlign w:val="center"/>
          </w:tcPr>
          <w:p w14:paraId="54DD108D" w14:textId="77777777" w:rsidR="001D7923" w:rsidRPr="009A39C7" w:rsidRDefault="001D7923">
            <w:pPr>
              <w:rPr>
                <w:rFonts w:ascii="ＭＳ 明朝" w:hAnsi="ＭＳ 明朝"/>
                <w:sz w:val="24"/>
                <w:szCs w:val="24"/>
              </w:rPr>
            </w:pPr>
          </w:p>
        </w:tc>
        <w:tc>
          <w:tcPr>
            <w:tcW w:w="1758" w:type="dxa"/>
            <w:vAlign w:val="center"/>
          </w:tcPr>
          <w:p w14:paraId="3FD0CF7C" w14:textId="77777777" w:rsidR="001D7923" w:rsidRPr="009A39C7" w:rsidRDefault="001D7923">
            <w:pPr>
              <w:rPr>
                <w:rFonts w:ascii="ＭＳ 明朝" w:hAnsi="ＭＳ 明朝"/>
                <w:sz w:val="24"/>
                <w:szCs w:val="24"/>
              </w:rPr>
            </w:pPr>
          </w:p>
        </w:tc>
        <w:tc>
          <w:tcPr>
            <w:tcW w:w="1758" w:type="dxa"/>
            <w:vAlign w:val="center"/>
          </w:tcPr>
          <w:p w14:paraId="48B48EDB" w14:textId="77777777" w:rsidR="001D7923" w:rsidRPr="009A39C7" w:rsidRDefault="001D7923">
            <w:pPr>
              <w:rPr>
                <w:rFonts w:ascii="ＭＳ 明朝" w:hAnsi="ＭＳ 明朝"/>
                <w:sz w:val="24"/>
                <w:szCs w:val="24"/>
              </w:rPr>
            </w:pPr>
          </w:p>
        </w:tc>
        <w:tc>
          <w:tcPr>
            <w:tcW w:w="850" w:type="dxa"/>
            <w:vAlign w:val="center"/>
          </w:tcPr>
          <w:p w14:paraId="51D933FC" w14:textId="77777777" w:rsidR="001D7923" w:rsidRPr="009A39C7" w:rsidRDefault="001D7923">
            <w:pPr>
              <w:rPr>
                <w:rFonts w:ascii="ＭＳ 明朝" w:hAnsi="ＭＳ 明朝"/>
                <w:sz w:val="24"/>
                <w:szCs w:val="24"/>
              </w:rPr>
            </w:pPr>
          </w:p>
        </w:tc>
      </w:tr>
      <w:tr w:rsidR="004C06A2" w:rsidRPr="009A39C7" w14:paraId="445C47C3" w14:textId="77777777">
        <w:trPr>
          <w:trHeight w:val="454"/>
        </w:trPr>
        <w:tc>
          <w:tcPr>
            <w:tcW w:w="1757" w:type="dxa"/>
            <w:vAlign w:val="center"/>
          </w:tcPr>
          <w:p w14:paraId="2C8F2988" w14:textId="77777777" w:rsidR="001D7923" w:rsidRPr="009A39C7" w:rsidRDefault="001D7923">
            <w:pPr>
              <w:rPr>
                <w:rFonts w:ascii="ＭＳ 明朝" w:hAnsi="ＭＳ 明朝"/>
                <w:sz w:val="24"/>
                <w:szCs w:val="24"/>
              </w:rPr>
            </w:pPr>
          </w:p>
        </w:tc>
        <w:tc>
          <w:tcPr>
            <w:tcW w:w="1758" w:type="dxa"/>
            <w:vAlign w:val="center"/>
          </w:tcPr>
          <w:p w14:paraId="0B391E4D" w14:textId="77777777" w:rsidR="001D7923" w:rsidRPr="009A39C7" w:rsidRDefault="001D7923">
            <w:pPr>
              <w:rPr>
                <w:rFonts w:ascii="ＭＳ 明朝" w:hAnsi="ＭＳ 明朝"/>
                <w:sz w:val="24"/>
                <w:szCs w:val="24"/>
              </w:rPr>
            </w:pPr>
          </w:p>
        </w:tc>
        <w:tc>
          <w:tcPr>
            <w:tcW w:w="1758" w:type="dxa"/>
            <w:vAlign w:val="center"/>
          </w:tcPr>
          <w:p w14:paraId="294C25EC" w14:textId="77777777" w:rsidR="001D7923" w:rsidRPr="009A39C7" w:rsidRDefault="001D7923">
            <w:pPr>
              <w:rPr>
                <w:rFonts w:ascii="ＭＳ 明朝" w:hAnsi="ＭＳ 明朝"/>
                <w:sz w:val="24"/>
                <w:szCs w:val="24"/>
              </w:rPr>
            </w:pPr>
          </w:p>
        </w:tc>
        <w:tc>
          <w:tcPr>
            <w:tcW w:w="1758" w:type="dxa"/>
            <w:vAlign w:val="center"/>
          </w:tcPr>
          <w:p w14:paraId="6957A02E" w14:textId="77777777" w:rsidR="001D7923" w:rsidRPr="009A39C7" w:rsidRDefault="001D7923">
            <w:pPr>
              <w:rPr>
                <w:rFonts w:ascii="ＭＳ 明朝" w:hAnsi="ＭＳ 明朝"/>
                <w:sz w:val="24"/>
                <w:szCs w:val="24"/>
              </w:rPr>
            </w:pPr>
          </w:p>
        </w:tc>
        <w:tc>
          <w:tcPr>
            <w:tcW w:w="1758" w:type="dxa"/>
            <w:vAlign w:val="center"/>
          </w:tcPr>
          <w:p w14:paraId="61A8EF8F" w14:textId="77777777" w:rsidR="001D7923" w:rsidRPr="009A39C7" w:rsidRDefault="001D7923">
            <w:pPr>
              <w:rPr>
                <w:rFonts w:ascii="ＭＳ 明朝" w:hAnsi="ＭＳ 明朝"/>
                <w:sz w:val="24"/>
                <w:szCs w:val="24"/>
              </w:rPr>
            </w:pPr>
          </w:p>
        </w:tc>
        <w:tc>
          <w:tcPr>
            <w:tcW w:w="850" w:type="dxa"/>
            <w:vAlign w:val="center"/>
          </w:tcPr>
          <w:p w14:paraId="28FB1B8A" w14:textId="77777777" w:rsidR="001D7923" w:rsidRPr="009A39C7" w:rsidRDefault="001D7923">
            <w:pPr>
              <w:rPr>
                <w:rFonts w:ascii="ＭＳ 明朝" w:hAnsi="ＭＳ 明朝"/>
                <w:sz w:val="24"/>
                <w:szCs w:val="24"/>
              </w:rPr>
            </w:pPr>
          </w:p>
        </w:tc>
      </w:tr>
      <w:tr w:rsidR="001D7923" w:rsidRPr="009A39C7" w14:paraId="4FB857A5" w14:textId="77777777">
        <w:trPr>
          <w:trHeight w:val="454"/>
        </w:trPr>
        <w:tc>
          <w:tcPr>
            <w:tcW w:w="1757" w:type="dxa"/>
          </w:tcPr>
          <w:p w14:paraId="2339DA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7D7BB392" w14:textId="77777777" w:rsidR="001D7923" w:rsidRPr="009A39C7" w:rsidRDefault="001D7923">
            <w:pPr>
              <w:rPr>
                <w:rFonts w:ascii="ＭＳ 明朝" w:hAnsi="ＭＳ 明朝"/>
                <w:sz w:val="24"/>
                <w:szCs w:val="24"/>
              </w:rPr>
            </w:pPr>
          </w:p>
        </w:tc>
        <w:tc>
          <w:tcPr>
            <w:tcW w:w="1758" w:type="dxa"/>
          </w:tcPr>
          <w:p w14:paraId="0DA4DD4E" w14:textId="77777777" w:rsidR="001D7923" w:rsidRPr="009A39C7" w:rsidRDefault="001D7923">
            <w:pPr>
              <w:rPr>
                <w:rFonts w:ascii="ＭＳ 明朝" w:hAnsi="ＭＳ 明朝"/>
                <w:sz w:val="24"/>
                <w:szCs w:val="24"/>
              </w:rPr>
            </w:pPr>
          </w:p>
        </w:tc>
        <w:tc>
          <w:tcPr>
            <w:tcW w:w="1758" w:type="dxa"/>
          </w:tcPr>
          <w:p w14:paraId="08CAB728" w14:textId="77777777" w:rsidR="001D7923" w:rsidRPr="009A39C7" w:rsidRDefault="001D7923">
            <w:pPr>
              <w:rPr>
                <w:rFonts w:ascii="ＭＳ 明朝" w:hAnsi="ＭＳ 明朝"/>
                <w:sz w:val="24"/>
                <w:szCs w:val="24"/>
              </w:rPr>
            </w:pPr>
          </w:p>
        </w:tc>
        <w:tc>
          <w:tcPr>
            <w:tcW w:w="1758" w:type="dxa"/>
          </w:tcPr>
          <w:p w14:paraId="63E12763" w14:textId="77777777" w:rsidR="001D7923" w:rsidRPr="009A39C7" w:rsidRDefault="001D7923">
            <w:pPr>
              <w:rPr>
                <w:rFonts w:ascii="ＭＳ 明朝" w:hAnsi="ＭＳ 明朝"/>
                <w:sz w:val="24"/>
                <w:szCs w:val="24"/>
              </w:rPr>
            </w:pPr>
          </w:p>
        </w:tc>
        <w:tc>
          <w:tcPr>
            <w:tcW w:w="850" w:type="dxa"/>
          </w:tcPr>
          <w:p w14:paraId="4FB0E119" w14:textId="77777777" w:rsidR="001D7923" w:rsidRPr="009A39C7" w:rsidRDefault="001D7923">
            <w:pPr>
              <w:rPr>
                <w:rFonts w:ascii="ＭＳ 明朝" w:hAnsi="ＭＳ 明朝"/>
                <w:sz w:val="24"/>
                <w:szCs w:val="24"/>
              </w:rPr>
            </w:pPr>
          </w:p>
        </w:tc>
      </w:tr>
    </w:tbl>
    <w:p w14:paraId="6E072D6E" w14:textId="77777777" w:rsidR="001D7923" w:rsidRPr="009A39C7" w:rsidRDefault="001D7923">
      <w:pPr>
        <w:rPr>
          <w:rFonts w:ascii="ＭＳ 明朝" w:hAnsi="ＭＳ 明朝"/>
          <w:sz w:val="24"/>
          <w:szCs w:val="24"/>
        </w:rPr>
      </w:pPr>
    </w:p>
    <w:p w14:paraId="2466C2A8" w14:textId="77777777" w:rsidR="001D7923" w:rsidRPr="009A39C7" w:rsidRDefault="001D7923">
      <w:pPr>
        <w:rPr>
          <w:rFonts w:ascii="ＭＳ 明朝" w:hAnsi="ＭＳ 明朝"/>
          <w:sz w:val="24"/>
          <w:szCs w:val="24"/>
        </w:rPr>
      </w:pPr>
    </w:p>
    <w:p w14:paraId="15467DE0" w14:textId="77777777" w:rsidR="001D7923" w:rsidRPr="009A39C7" w:rsidRDefault="001D7923">
      <w:pPr>
        <w:rPr>
          <w:rFonts w:ascii="ＭＳ 明朝" w:hAnsi="ＭＳ 明朝"/>
          <w:sz w:val="24"/>
          <w:szCs w:val="24"/>
        </w:rPr>
      </w:pPr>
    </w:p>
    <w:p w14:paraId="4C57C1DB"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助成対象：マーケティング調査経費</w:t>
      </w:r>
    </w:p>
    <w:p w14:paraId="5DB4D356"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CDC9346" w14:textId="77777777">
        <w:trPr>
          <w:trHeight w:val="486"/>
        </w:trPr>
        <w:tc>
          <w:tcPr>
            <w:tcW w:w="1985" w:type="dxa"/>
            <w:tcBorders>
              <w:bottom w:val="single" w:sz="4" w:space="0" w:color="auto"/>
            </w:tcBorders>
            <w:vAlign w:val="center"/>
          </w:tcPr>
          <w:p w14:paraId="7D1C6F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6FB96F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4D0F5AB" w14:textId="77777777" w:rsidR="001D7923" w:rsidRPr="009A39C7" w:rsidRDefault="001D7923">
            <w:pPr>
              <w:rPr>
                <w:rFonts w:ascii="ＭＳ 明朝" w:hAnsi="ＭＳ 明朝"/>
                <w:sz w:val="24"/>
                <w:szCs w:val="24"/>
              </w:rPr>
            </w:pPr>
          </w:p>
        </w:tc>
      </w:tr>
      <w:tr w:rsidR="001D7923" w:rsidRPr="009A39C7" w14:paraId="56FE6C3F" w14:textId="77777777">
        <w:trPr>
          <w:trHeight w:val="567"/>
        </w:trPr>
        <w:tc>
          <w:tcPr>
            <w:tcW w:w="1985" w:type="dxa"/>
            <w:tcBorders>
              <w:top w:val="dotted" w:sz="4" w:space="0" w:color="auto"/>
            </w:tcBorders>
            <w:vAlign w:val="center"/>
          </w:tcPr>
          <w:p w14:paraId="32306DC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6F097DB" w14:textId="77777777" w:rsidR="001D7923" w:rsidRPr="009A39C7" w:rsidRDefault="001D7923">
            <w:pPr>
              <w:rPr>
                <w:rFonts w:ascii="ＭＳ 明朝" w:hAnsi="ＭＳ 明朝"/>
                <w:sz w:val="24"/>
                <w:szCs w:val="24"/>
              </w:rPr>
            </w:pPr>
          </w:p>
        </w:tc>
      </w:tr>
    </w:tbl>
    <w:p w14:paraId="798B95DC" w14:textId="77777777" w:rsidR="001D7923" w:rsidRPr="009A39C7" w:rsidRDefault="001D7923">
      <w:pPr>
        <w:rPr>
          <w:rFonts w:ascii="ＭＳ 明朝" w:hAnsi="ＭＳ 明朝"/>
          <w:sz w:val="24"/>
          <w:szCs w:val="24"/>
        </w:rPr>
      </w:pPr>
    </w:p>
    <w:p w14:paraId="7B01051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9A39C7" w14:paraId="4C413AB4" w14:textId="77777777">
        <w:tc>
          <w:tcPr>
            <w:tcW w:w="3685" w:type="dxa"/>
            <w:tcBorders>
              <w:bottom w:val="single" w:sz="4" w:space="0" w:color="FFFFFF"/>
            </w:tcBorders>
            <w:vAlign w:val="center"/>
          </w:tcPr>
          <w:p w14:paraId="712E34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調査項目</w:t>
            </w:r>
          </w:p>
        </w:tc>
        <w:tc>
          <w:tcPr>
            <w:tcW w:w="1489" w:type="dxa"/>
            <w:tcBorders>
              <w:bottom w:val="single" w:sz="4" w:space="0" w:color="FFFFFF"/>
            </w:tcBorders>
            <w:vAlign w:val="center"/>
          </w:tcPr>
          <w:p w14:paraId="14AD764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件数</w:t>
            </w:r>
          </w:p>
        </w:tc>
        <w:tc>
          <w:tcPr>
            <w:tcW w:w="1488" w:type="dxa"/>
            <w:tcBorders>
              <w:bottom w:val="single" w:sz="4" w:space="0" w:color="FFFFFF"/>
            </w:tcBorders>
            <w:vAlign w:val="center"/>
          </w:tcPr>
          <w:p w14:paraId="5D9EF30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488" w:type="dxa"/>
            <w:tcBorders>
              <w:bottom w:val="single" w:sz="4" w:space="0" w:color="FFFFFF"/>
            </w:tcBorders>
            <w:vAlign w:val="center"/>
          </w:tcPr>
          <w:p w14:paraId="35DE5C1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489" w:type="dxa"/>
            <w:tcBorders>
              <w:bottom w:val="single" w:sz="4" w:space="0" w:color="FFFFFF"/>
            </w:tcBorders>
            <w:vAlign w:val="center"/>
          </w:tcPr>
          <w:p w14:paraId="2E7EA9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3ACDDB83" w14:textId="77777777">
        <w:tc>
          <w:tcPr>
            <w:tcW w:w="3685" w:type="dxa"/>
            <w:tcBorders>
              <w:top w:val="single" w:sz="4" w:space="0" w:color="FFFFFF"/>
            </w:tcBorders>
            <w:vAlign w:val="center"/>
          </w:tcPr>
          <w:p w14:paraId="7D75DCD6" w14:textId="77777777" w:rsidR="001D7923" w:rsidRPr="009A39C7" w:rsidRDefault="001D7923">
            <w:pPr>
              <w:jc w:val="center"/>
              <w:rPr>
                <w:rFonts w:ascii="ＭＳ 明朝" w:hAnsi="ＭＳ 明朝"/>
                <w:sz w:val="24"/>
                <w:szCs w:val="24"/>
              </w:rPr>
            </w:pPr>
          </w:p>
        </w:tc>
        <w:tc>
          <w:tcPr>
            <w:tcW w:w="1489" w:type="dxa"/>
            <w:tcBorders>
              <w:top w:val="single" w:sz="4" w:space="0" w:color="FFFFFF"/>
            </w:tcBorders>
            <w:vAlign w:val="center"/>
          </w:tcPr>
          <w:p w14:paraId="2DA5E897" w14:textId="77777777" w:rsidR="001D7923" w:rsidRPr="009A39C7" w:rsidRDefault="001D7923">
            <w:pPr>
              <w:jc w:val="center"/>
              <w:rPr>
                <w:rFonts w:ascii="ＭＳ 明朝" w:hAnsi="ＭＳ 明朝"/>
                <w:sz w:val="24"/>
                <w:szCs w:val="24"/>
              </w:rPr>
            </w:pPr>
          </w:p>
        </w:tc>
        <w:tc>
          <w:tcPr>
            <w:tcW w:w="1488" w:type="dxa"/>
            <w:tcBorders>
              <w:top w:val="single" w:sz="4" w:space="0" w:color="FFFFFF"/>
            </w:tcBorders>
            <w:vAlign w:val="center"/>
          </w:tcPr>
          <w:p w14:paraId="50D8C398" w14:textId="3FA9B5D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8" w:type="dxa"/>
            <w:tcBorders>
              <w:top w:val="single" w:sz="4" w:space="0" w:color="FFFFFF"/>
            </w:tcBorders>
            <w:vAlign w:val="center"/>
          </w:tcPr>
          <w:p w14:paraId="26D476C9" w14:textId="6498B83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9" w:type="dxa"/>
            <w:tcBorders>
              <w:top w:val="single" w:sz="4" w:space="0" w:color="FFFFFF"/>
            </w:tcBorders>
            <w:vAlign w:val="center"/>
          </w:tcPr>
          <w:p w14:paraId="3FDDCB52" w14:textId="77777777" w:rsidR="001D7923" w:rsidRPr="009A39C7" w:rsidRDefault="001D7923">
            <w:pPr>
              <w:jc w:val="center"/>
              <w:rPr>
                <w:rFonts w:ascii="ＭＳ 明朝" w:hAnsi="ＭＳ 明朝"/>
                <w:sz w:val="24"/>
                <w:szCs w:val="24"/>
              </w:rPr>
            </w:pPr>
          </w:p>
        </w:tc>
      </w:tr>
      <w:tr w:rsidR="004C06A2" w:rsidRPr="009A39C7" w14:paraId="0F02AB4C" w14:textId="77777777">
        <w:trPr>
          <w:trHeight w:val="454"/>
        </w:trPr>
        <w:tc>
          <w:tcPr>
            <w:tcW w:w="3685" w:type="dxa"/>
            <w:vAlign w:val="center"/>
          </w:tcPr>
          <w:p w14:paraId="066AF873" w14:textId="77777777" w:rsidR="001D7923" w:rsidRPr="009A39C7" w:rsidRDefault="001D7923">
            <w:pPr>
              <w:rPr>
                <w:rFonts w:ascii="ＭＳ 明朝" w:hAnsi="ＭＳ 明朝"/>
                <w:sz w:val="24"/>
                <w:szCs w:val="24"/>
              </w:rPr>
            </w:pPr>
          </w:p>
        </w:tc>
        <w:tc>
          <w:tcPr>
            <w:tcW w:w="1489" w:type="dxa"/>
            <w:vAlign w:val="center"/>
          </w:tcPr>
          <w:p w14:paraId="50CA0EAC" w14:textId="77777777" w:rsidR="001D7923" w:rsidRPr="009A39C7" w:rsidRDefault="001D7923">
            <w:pPr>
              <w:rPr>
                <w:rFonts w:ascii="ＭＳ 明朝" w:hAnsi="ＭＳ 明朝"/>
                <w:sz w:val="24"/>
                <w:szCs w:val="24"/>
              </w:rPr>
            </w:pPr>
          </w:p>
        </w:tc>
        <w:tc>
          <w:tcPr>
            <w:tcW w:w="1488" w:type="dxa"/>
            <w:vAlign w:val="center"/>
          </w:tcPr>
          <w:p w14:paraId="72A1AD7B" w14:textId="77777777" w:rsidR="001D7923" w:rsidRPr="009A39C7" w:rsidRDefault="001D7923">
            <w:pPr>
              <w:rPr>
                <w:rFonts w:ascii="ＭＳ 明朝" w:hAnsi="ＭＳ 明朝"/>
                <w:sz w:val="24"/>
                <w:szCs w:val="24"/>
              </w:rPr>
            </w:pPr>
          </w:p>
        </w:tc>
        <w:tc>
          <w:tcPr>
            <w:tcW w:w="1488" w:type="dxa"/>
            <w:vAlign w:val="center"/>
          </w:tcPr>
          <w:p w14:paraId="3F892F16" w14:textId="77777777" w:rsidR="001D7923" w:rsidRPr="009A39C7" w:rsidRDefault="001D7923">
            <w:pPr>
              <w:rPr>
                <w:rFonts w:ascii="ＭＳ 明朝" w:hAnsi="ＭＳ 明朝"/>
                <w:sz w:val="24"/>
                <w:szCs w:val="24"/>
              </w:rPr>
            </w:pPr>
          </w:p>
        </w:tc>
        <w:tc>
          <w:tcPr>
            <w:tcW w:w="1489" w:type="dxa"/>
            <w:vAlign w:val="center"/>
          </w:tcPr>
          <w:p w14:paraId="0CE02BF2" w14:textId="77777777" w:rsidR="001D7923" w:rsidRPr="009A39C7" w:rsidRDefault="001D7923">
            <w:pPr>
              <w:rPr>
                <w:rFonts w:ascii="ＭＳ 明朝" w:hAnsi="ＭＳ 明朝"/>
                <w:sz w:val="24"/>
                <w:szCs w:val="24"/>
              </w:rPr>
            </w:pPr>
          </w:p>
        </w:tc>
      </w:tr>
      <w:tr w:rsidR="004C06A2" w:rsidRPr="009A39C7" w14:paraId="32D6631B" w14:textId="77777777">
        <w:trPr>
          <w:trHeight w:val="454"/>
        </w:trPr>
        <w:tc>
          <w:tcPr>
            <w:tcW w:w="3685" w:type="dxa"/>
            <w:vAlign w:val="center"/>
          </w:tcPr>
          <w:p w14:paraId="747247EA" w14:textId="77777777" w:rsidR="001D7923" w:rsidRPr="009A39C7" w:rsidRDefault="001D7923">
            <w:pPr>
              <w:rPr>
                <w:rFonts w:ascii="ＭＳ 明朝" w:hAnsi="ＭＳ 明朝"/>
                <w:sz w:val="24"/>
                <w:szCs w:val="24"/>
              </w:rPr>
            </w:pPr>
          </w:p>
        </w:tc>
        <w:tc>
          <w:tcPr>
            <w:tcW w:w="1489" w:type="dxa"/>
            <w:vAlign w:val="center"/>
          </w:tcPr>
          <w:p w14:paraId="5F3DDCE2" w14:textId="77777777" w:rsidR="001D7923" w:rsidRPr="009A39C7" w:rsidRDefault="001D7923">
            <w:pPr>
              <w:rPr>
                <w:rFonts w:ascii="ＭＳ 明朝" w:hAnsi="ＭＳ 明朝"/>
                <w:sz w:val="24"/>
                <w:szCs w:val="24"/>
              </w:rPr>
            </w:pPr>
          </w:p>
        </w:tc>
        <w:tc>
          <w:tcPr>
            <w:tcW w:w="1488" w:type="dxa"/>
            <w:vAlign w:val="center"/>
          </w:tcPr>
          <w:p w14:paraId="634FB420" w14:textId="77777777" w:rsidR="001D7923" w:rsidRPr="009A39C7" w:rsidRDefault="001D7923">
            <w:pPr>
              <w:rPr>
                <w:rFonts w:ascii="ＭＳ 明朝" w:hAnsi="ＭＳ 明朝"/>
                <w:sz w:val="24"/>
                <w:szCs w:val="24"/>
              </w:rPr>
            </w:pPr>
          </w:p>
        </w:tc>
        <w:tc>
          <w:tcPr>
            <w:tcW w:w="1488" w:type="dxa"/>
            <w:vAlign w:val="center"/>
          </w:tcPr>
          <w:p w14:paraId="03BE0A4B" w14:textId="77777777" w:rsidR="001D7923" w:rsidRPr="009A39C7" w:rsidRDefault="001D7923">
            <w:pPr>
              <w:rPr>
                <w:rFonts w:ascii="ＭＳ 明朝" w:hAnsi="ＭＳ 明朝"/>
                <w:sz w:val="24"/>
                <w:szCs w:val="24"/>
              </w:rPr>
            </w:pPr>
          </w:p>
        </w:tc>
        <w:tc>
          <w:tcPr>
            <w:tcW w:w="1489" w:type="dxa"/>
            <w:vAlign w:val="center"/>
          </w:tcPr>
          <w:p w14:paraId="2C9D8A7B" w14:textId="77777777" w:rsidR="001D7923" w:rsidRPr="009A39C7" w:rsidRDefault="001D7923">
            <w:pPr>
              <w:rPr>
                <w:rFonts w:ascii="ＭＳ 明朝" w:hAnsi="ＭＳ 明朝"/>
                <w:sz w:val="24"/>
                <w:szCs w:val="24"/>
              </w:rPr>
            </w:pPr>
          </w:p>
        </w:tc>
      </w:tr>
      <w:tr w:rsidR="001D7923" w:rsidRPr="009A39C7" w14:paraId="0020CB6B" w14:textId="77777777">
        <w:trPr>
          <w:trHeight w:val="454"/>
        </w:trPr>
        <w:tc>
          <w:tcPr>
            <w:tcW w:w="3685" w:type="dxa"/>
            <w:vAlign w:val="center"/>
          </w:tcPr>
          <w:p w14:paraId="65A2B53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489" w:type="dxa"/>
            <w:vAlign w:val="center"/>
          </w:tcPr>
          <w:p w14:paraId="2E0ECC15" w14:textId="77777777" w:rsidR="001D7923" w:rsidRPr="009A39C7" w:rsidRDefault="001D7923">
            <w:pPr>
              <w:rPr>
                <w:rFonts w:ascii="ＭＳ 明朝" w:hAnsi="ＭＳ 明朝"/>
                <w:sz w:val="24"/>
                <w:szCs w:val="24"/>
              </w:rPr>
            </w:pPr>
          </w:p>
        </w:tc>
        <w:tc>
          <w:tcPr>
            <w:tcW w:w="1488" w:type="dxa"/>
            <w:vAlign w:val="center"/>
          </w:tcPr>
          <w:p w14:paraId="08B817F3" w14:textId="77777777" w:rsidR="001D7923" w:rsidRPr="009A39C7" w:rsidRDefault="001D7923">
            <w:pPr>
              <w:rPr>
                <w:rFonts w:ascii="ＭＳ 明朝" w:hAnsi="ＭＳ 明朝"/>
                <w:sz w:val="24"/>
                <w:szCs w:val="24"/>
              </w:rPr>
            </w:pPr>
          </w:p>
        </w:tc>
        <w:tc>
          <w:tcPr>
            <w:tcW w:w="1488" w:type="dxa"/>
            <w:vAlign w:val="center"/>
          </w:tcPr>
          <w:p w14:paraId="197B8259" w14:textId="77777777" w:rsidR="001D7923" w:rsidRPr="009A39C7" w:rsidRDefault="001D7923">
            <w:pPr>
              <w:rPr>
                <w:rFonts w:ascii="ＭＳ 明朝" w:hAnsi="ＭＳ 明朝"/>
                <w:sz w:val="24"/>
                <w:szCs w:val="24"/>
              </w:rPr>
            </w:pPr>
          </w:p>
        </w:tc>
        <w:tc>
          <w:tcPr>
            <w:tcW w:w="1489" w:type="dxa"/>
            <w:vAlign w:val="center"/>
          </w:tcPr>
          <w:p w14:paraId="3244453C" w14:textId="77777777" w:rsidR="001D7923" w:rsidRPr="009A39C7" w:rsidRDefault="001D7923">
            <w:pPr>
              <w:rPr>
                <w:rFonts w:ascii="ＭＳ 明朝" w:hAnsi="ＭＳ 明朝"/>
                <w:sz w:val="24"/>
                <w:szCs w:val="24"/>
              </w:rPr>
            </w:pPr>
          </w:p>
        </w:tc>
      </w:tr>
    </w:tbl>
    <w:p w14:paraId="05287954" w14:textId="77777777" w:rsidR="001D7923" w:rsidRPr="009A39C7" w:rsidRDefault="001D7923">
      <w:pPr>
        <w:rPr>
          <w:rFonts w:ascii="ＭＳ 明朝" w:hAnsi="ＭＳ 明朝"/>
          <w:sz w:val="24"/>
          <w:szCs w:val="24"/>
        </w:rPr>
      </w:pPr>
    </w:p>
    <w:p w14:paraId="7CC33A7E" w14:textId="77777777" w:rsidR="001D7923" w:rsidRPr="009A39C7" w:rsidRDefault="001D7923">
      <w:pPr>
        <w:rPr>
          <w:rFonts w:ascii="ＭＳ 明朝" w:hAnsi="ＭＳ 明朝"/>
          <w:sz w:val="24"/>
          <w:szCs w:val="24"/>
        </w:rPr>
      </w:pPr>
    </w:p>
    <w:p w14:paraId="68A7FE13" w14:textId="77777777" w:rsidR="001D7923" w:rsidRPr="009A39C7" w:rsidRDefault="001D7923">
      <w:pPr>
        <w:rPr>
          <w:rFonts w:ascii="ＭＳ 明朝" w:hAnsi="ＭＳ 明朝"/>
          <w:sz w:val="24"/>
          <w:szCs w:val="24"/>
        </w:rPr>
      </w:pPr>
    </w:p>
    <w:p w14:paraId="0FCB142B" w14:textId="77777777" w:rsidR="001D7923" w:rsidRPr="009A39C7" w:rsidRDefault="001D7923">
      <w:pPr>
        <w:rPr>
          <w:rFonts w:ascii="ＭＳ 明朝" w:hAnsi="ＭＳ 明朝"/>
          <w:sz w:val="24"/>
          <w:szCs w:val="24"/>
        </w:rPr>
      </w:pPr>
    </w:p>
    <w:p w14:paraId="7CD1735C" w14:textId="6FC6B55A" w:rsidR="001D7923" w:rsidRDefault="001D7923">
      <w:pPr>
        <w:rPr>
          <w:rFonts w:ascii="ＭＳ 明朝" w:hAnsi="ＭＳ 明朝"/>
          <w:sz w:val="24"/>
          <w:szCs w:val="24"/>
        </w:rPr>
      </w:pPr>
    </w:p>
    <w:p w14:paraId="352834FB" w14:textId="77777777" w:rsidR="009A39C7" w:rsidRPr="009A39C7" w:rsidRDefault="009A39C7">
      <w:pPr>
        <w:rPr>
          <w:rFonts w:ascii="ＭＳ 明朝" w:hAnsi="ＭＳ 明朝"/>
          <w:sz w:val="24"/>
          <w:szCs w:val="24"/>
        </w:rPr>
      </w:pPr>
    </w:p>
    <w:p w14:paraId="0A43840A"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助成対象：コンサルティング経費</w:t>
      </w:r>
    </w:p>
    <w:p w14:paraId="5B2D3199"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E6CBB9C" w14:textId="77777777">
        <w:trPr>
          <w:trHeight w:val="486"/>
        </w:trPr>
        <w:tc>
          <w:tcPr>
            <w:tcW w:w="1985" w:type="dxa"/>
            <w:tcBorders>
              <w:bottom w:val="single" w:sz="4" w:space="0" w:color="auto"/>
            </w:tcBorders>
            <w:vAlign w:val="center"/>
          </w:tcPr>
          <w:p w14:paraId="6FD49C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A8DD68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61CBAB9" w14:textId="77777777" w:rsidR="001D7923" w:rsidRPr="009A39C7" w:rsidRDefault="001D7923">
            <w:pPr>
              <w:rPr>
                <w:rFonts w:ascii="ＭＳ 明朝" w:hAnsi="ＭＳ 明朝"/>
                <w:sz w:val="24"/>
                <w:szCs w:val="24"/>
              </w:rPr>
            </w:pPr>
          </w:p>
        </w:tc>
      </w:tr>
      <w:tr w:rsidR="001D7923" w:rsidRPr="009A39C7" w14:paraId="5C2BF043" w14:textId="77777777">
        <w:trPr>
          <w:trHeight w:val="567"/>
        </w:trPr>
        <w:tc>
          <w:tcPr>
            <w:tcW w:w="1985" w:type="dxa"/>
            <w:tcBorders>
              <w:top w:val="dotted" w:sz="4" w:space="0" w:color="auto"/>
            </w:tcBorders>
            <w:vAlign w:val="center"/>
          </w:tcPr>
          <w:p w14:paraId="60EC4F2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4A65586" w14:textId="77777777" w:rsidR="001D7923" w:rsidRPr="009A39C7" w:rsidRDefault="001D7923">
            <w:pPr>
              <w:rPr>
                <w:rFonts w:ascii="ＭＳ 明朝" w:hAnsi="ＭＳ 明朝"/>
                <w:sz w:val="24"/>
                <w:szCs w:val="24"/>
              </w:rPr>
            </w:pPr>
          </w:p>
        </w:tc>
      </w:tr>
    </w:tbl>
    <w:p w14:paraId="1CAD1A7A" w14:textId="77777777" w:rsidR="001D7923" w:rsidRPr="009A39C7" w:rsidRDefault="001D7923">
      <w:pPr>
        <w:rPr>
          <w:rFonts w:ascii="ＭＳ 明朝" w:hAnsi="ＭＳ 明朝"/>
          <w:sz w:val="24"/>
          <w:szCs w:val="24"/>
        </w:rPr>
      </w:pPr>
    </w:p>
    <w:p w14:paraId="37DD6F85" w14:textId="77777777" w:rsidR="001D7923" w:rsidRPr="009A39C7" w:rsidRDefault="001D7923">
      <w:pPr>
        <w:rPr>
          <w:rFonts w:ascii="ＭＳ 明朝" w:hAnsi="ＭＳ 明朝"/>
          <w:sz w:val="24"/>
          <w:szCs w:val="24"/>
        </w:rPr>
      </w:pPr>
    </w:p>
    <w:p w14:paraId="450C19CF" w14:textId="77777777" w:rsidR="001D7923" w:rsidRPr="009A39C7" w:rsidRDefault="001D7923" w:rsidP="000B2EF7">
      <w:pPr>
        <w:ind w:firstLineChars="193" w:firstLine="463"/>
        <w:rPr>
          <w:rFonts w:ascii="ＭＳ 明朝" w:hAnsi="ＭＳ 明朝"/>
          <w:sz w:val="24"/>
          <w:szCs w:val="24"/>
        </w:rPr>
      </w:pPr>
      <w:r w:rsidRPr="009A39C7">
        <w:rPr>
          <w:rFonts w:ascii="ＭＳ 明朝" w:hAnsi="ＭＳ 明朝" w:hint="eastAsia"/>
          <w:sz w:val="24"/>
          <w:szCs w:val="24"/>
        </w:rPr>
        <w:t>イ）詳細</w:t>
      </w:r>
    </w:p>
    <w:p w14:paraId="230AEE81" w14:textId="77777777" w:rsidR="003F3950" w:rsidRPr="009A39C7" w:rsidRDefault="003F3950" w:rsidP="003F3950">
      <w:pPr>
        <w:rPr>
          <w:rFonts w:ascii="ＭＳ 明朝" w:hAnsi="ＭＳ 明朝"/>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9A39C7" w14:paraId="5D72C619" w14:textId="77777777" w:rsidTr="003F3950">
        <w:tc>
          <w:tcPr>
            <w:tcW w:w="4252" w:type="dxa"/>
            <w:tcBorders>
              <w:bottom w:val="single" w:sz="4" w:space="0" w:color="FFFFFF"/>
            </w:tcBorders>
            <w:shd w:val="clear" w:color="auto" w:fill="auto"/>
            <w:vAlign w:val="center"/>
          </w:tcPr>
          <w:p w14:paraId="27F5E922"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金額</w:t>
            </w:r>
          </w:p>
        </w:tc>
        <w:tc>
          <w:tcPr>
            <w:tcW w:w="1275" w:type="dxa"/>
            <w:tcBorders>
              <w:bottom w:val="single" w:sz="4" w:space="0" w:color="FFFFFF"/>
            </w:tcBorders>
            <w:shd w:val="clear" w:color="auto" w:fill="auto"/>
            <w:vAlign w:val="center"/>
          </w:tcPr>
          <w:p w14:paraId="5BBC2F63"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F411599" w14:textId="77777777" w:rsidTr="003F3950">
        <w:tc>
          <w:tcPr>
            <w:tcW w:w="4252" w:type="dxa"/>
            <w:tcBorders>
              <w:top w:val="single" w:sz="4" w:space="0" w:color="FFFFFF"/>
            </w:tcBorders>
            <w:shd w:val="clear" w:color="auto" w:fill="auto"/>
            <w:vAlign w:val="center"/>
          </w:tcPr>
          <w:p w14:paraId="1726A4D2" w14:textId="77777777" w:rsidR="00BE408E" w:rsidRPr="009A39C7" w:rsidRDefault="00BE408E" w:rsidP="003F3950">
            <w:pPr>
              <w:jc w:val="center"/>
              <w:rPr>
                <w:rFonts w:ascii="ＭＳ 明朝" w:hAnsi="ＭＳ 明朝"/>
                <w:sz w:val="24"/>
                <w:szCs w:val="24"/>
              </w:rPr>
            </w:pPr>
          </w:p>
        </w:tc>
        <w:tc>
          <w:tcPr>
            <w:tcW w:w="2127" w:type="dxa"/>
            <w:tcBorders>
              <w:top w:val="single" w:sz="4" w:space="0" w:color="FFFFFF"/>
            </w:tcBorders>
            <w:shd w:val="clear" w:color="auto" w:fill="auto"/>
            <w:vAlign w:val="center"/>
          </w:tcPr>
          <w:p w14:paraId="408DC9CE" w14:textId="77777777" w:rsidR="00BE408E" w:rsidRPr="009A39C7" w:rsidRDefault="00BE408E" w:rsidP="003F3950">
            <w:pPr>
              <w:jc w:val="center"/>
              <w:rPr>
                <w:rFonts w:ascii="ＭＳ 明朝" w:hAnsi="ＭＳ 明朝"/>
                <w:sz w:val="24"/>
                <w:szCs w:val="24"/>
              </w:rPr>
            </w:pPr>
          </w:p>
        </w:tc>
        <w:tc>
          <w:tcPr>
            <w:tcW w:w="1985" w:type="dxa"/>
            <w:tcBorders>
              <w:top w:val="single" w:sz="4" w:space="0" w:color="FFFFFF"/>
            </w:tcBorders>
            <w:shd w:val="clear" w:color="auto" w:fill="auto"/>
            <w:vAlign w:val="center"/>
          </w:tcPr>
          <w:p w14:paraId="1A83C28C" w14:textId="23099253" w:rsidR="00BE408E" w:rsidRPr="009A39C7" w:rsidRDefault="000B2EF7" w:rsidP="003F3950">
            <w:pPr>
              <w:jc w:val="center"/>
              <w:rPr>
                <w:rFonts w:ascii="ＭＳ 明朝" w:hAnsi="ＭＳ 明朝"/>
                <w:sz w:val="24"/>
                <w:szCs w:val="24"/>
              </w:rPr>
            </w:pPr>
            <w:r w:rsidRPr="009A39C7">
              <w:rPr>
                <w:rFonts w:ascii="ＭＳ 明朝" w:hAnsi="ＭＳ 明朝" w:hint="eastAsia"/>
                <w:sz w:val="24"/>
                <w:szCs w:val="24"/>
              </w:rPr>
              <w:t>（</w:t>
            </w:r>
            <w:r w:rsidR="00BE408E" w:rsidRPr="009A39C7">
              <w:rPr>
                <w:rFonts w:ascii="ＭＳ 明朝" w:hAnsi="ＭＳ 明朝" w:hint="eastAsia"/>
                <w:sz w:val="24"/>
                <w:szCs w:val="24"/>
              </w:rPr>
              <w:t>円</w:t>
            </w:r>
            <w:r w:rsidRPr="009A39C7">
              <w:rPr>
                <w:rFonts w:ascii="ＭＳ 明朝" w:hAnsi="ＭＳ 明朝" w:hint="eastAsia"/>
                <w:sz w:val="24"/>
                <w:szCs w:val="24"/>
              </w:rPr>
              <w:t>）</w:t>
            </w:r>
          </w:p>
        </w:tc>
        <w:tc>
          <w:tcPr>
            <w:tcW w:w="1275" w:type="dxa"/>
            <w:tcBorders>
              <w:top w:val="single" w:sz="4" w:space="0" w:color="FFFFFF"/>
            </w:tcBorders>
            <w:shd w:val="clear" w:color="auto" w:fill="auto"/>
            <w:vAlign w:val="center"/>
          </w:tcPr>
          <w:p w14:paraId="4BCB3F1D" w14:textId="77777777" w:rsidR="00BE408E" w:rsidRPr="009A39C7" w:rsidRDefault="00BE408E" w:rsidP="003F3950">
            <w:pPr>
              <w:jc w:val="center"/>
              <w:rPr>
                <w:rFonts w:ascii="ＭＳ 明朝" w:hAnsi="ＭＳ 明朝"/>
                <w:sz w:val="24"/>
                <w:szCs w:val="24"/>
              </w:rPr>
            </w:pPr>
          </w:p>
        </w:tc>
      </w:tr>
      <w:tr w:rsidR="004C06A2" w:rsidRPr="009A39C7" w14:paraId="48C20799" w14:textId="77777777" w:rsidTr="003F3950">
        <w:trPr>
          <w:trHeight w:val="454"/>
        </w:trPr>
        <w:tc>
          <w:tcPr>
            <w:tcW w:w="4252" w:type="dxa"/>
            <w:shd w:val="clear" w:color="auto" w:fill="auto"/>
            <w:vAlign w:val="center"/>
          </w:tcPr>
          <w:p w14:paraId="0EE6752A"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3A2972EC"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632A97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73F2E82D" w14:textId="77777777" w:rsidR="00BE408E" w:rsidRPr="009A39C7" w:rsidRDefault="00BE408E" w:rsidP="004C06A2">
            <w:pPr>
              <w:rPr>
                <w:rFonts w:ascii="ＭＳ 明朝" w:hAnsi="ＭＳ 明朝"/>
                <w:sz w:val="24"/>
                <w:szCs w:val="24"/>
              </w:rPr>
            </w:pPr>
          </w:p>
        </w:tc>
      </w:tr>
      <w:tr w:rsidR="004C06A2" w:rsidRPr="009A39C7" w14:paraId="72DA1199" w14:textId="77777777" w:rsidTr="003F3950">
        <w:trPr>
          <w:trHeight w:val="454"/>
        </w:trPr>
        <w:tc>
          <w:tcPr>
            <w:tcW w:w="4252" w:type="dxa"/>
            <w:shd w:val="clear" w:color="auto" w:fill="auto"/>
            <w:vAlign w:val="center"/>
          </w:tcPr>
          <w:p w14:paraId="56AA5F28"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611174EB"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75BF51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47967A2E" w14:textId="77777777" w:rsidR="00BE408E" w:rsidRPr="009A39C7" w:rsidRDefault="00BE408E" w:rsidP="004C06A2">
            <w:pPr>
              <w:rPr>
                <w:rFonts w:ascii="ＭＳ 明朝" w:hAnsi="ＭＳ 明朝"/>
                <w:sz w:val="24"/>
                <w:szCs w:val="24"/>
              </w:rPr>
            </w:pPr>
          </w:p>
        </w:tc>
      </w:tr>
      <w:tr w:rsidR="003F3950" w:rsidRPr="009A39C7" w14:paraId="0DF053FB" w14:textId="77777777" w:rsidTr="003F3950">
        <w:trPr>
          <w:trHeight w:val="454"/>
        </w:trPr>
        <w:tc>
          <w:tcPr>
            <w:tcW w:w="6379" w:type="dxa"/>
            <w:gridSpan w:val="2"/>
            <w:shd w:val="clear" w:color="auto" w:fill="auto"/>
            <w:vAlign w:val="center"/>
          </w:tcPr>
          <w:p w14:paraId="32E20116"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事業小計</w:t>
            </w:r>
          </w:p>
        </w:tc>
        <w:tc>
          <w:tcPr>
            <w:tcW w:w="1985" w:type="dxa"/>
            <w:shd w:val="clear" w:color="auto" w:fill="auto"/>
            <w:vAlign w:val="center"/>
          </w:tcPr>
          <w:p w14:paraId="23506F0D"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5FC11931" w14:textId="77777777" w:rsidR="00BE408E" w:rsidRPr="009A39C7" w:rsidRDefault="00BE408E" w:rsidP="004C06A2">
            <w:pPr>
              <w:rPr>
                <w:rFonts w:ascii="ＭＳ 明朝" w:hAnsi="ＭＳ 明朝"/>
                <w:sz w:val="24"/>
                <w:szCs w:val="24"/>
              </w:rPr>
            </w:pPr>
          </w:p>
        </w:tc>
      </w:tr>
    </w:tbl>
    <w:p w14:paraId="20DA96CE" w14:textId="77777777" w:rsidR="001D7923" w:rsidRPr="009A39C7" w:rsidRDefault="001D7923">
      <w:pPr>
        <w:rPr>
          <w:rFonts w:ascii="ＭＳ 明朝" w:hAnsi="ＭＳ 明朝"/>
          <w:sz w:val="24"/>
          <w:szCs w:val="24"/>
        </w:rPr>
      </w:pPr>
    </w:p>
    <w:p w14:paraId="7CD82357" w14:textId="77777777" w:rsidR="001D7923" w:rsidRPr="009A39C7" w:rsidRDefault="001D7923">
      <w:pPr>
        <w:rPr>
          <w:rFonts w:ascii="ＭＳ 明朝" w:hAnsi="ＭＳ 明朝"/>
          <w:sz w:val="24"/>
          <w:szCs w:val="24"/>
        </w:rPr>
      </w:pPr>
    </w:p>
    <w:p w14:paraId="0AD0BDE4" w14:textId="77777777" w:rsidR="001D7923" w:rsidRPr="009A39C7" w:rsidRDefault="001D7923">
      <w:pPr>
        <w:rPr>
          <w:rFonts w:ascii="ＭＳ 明朝" w:hAnsi="ＭＳ 明朝"/>
          <w:sz w:val="24"/>
          <w:szCs w:val="24"/>
        </w:rPr>
      </w:pPr>
    </w:p>
    <w:p w14:paraId="05117BEB"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助成対象：商談旅費、展示会出展経費等</w:t>
      </w:r>
    </w:p>
    <w:p w14:paraId="0ACBA0AB"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254474A" w14:textId="77777777">
        <w:trPr>
          <w:trHeight w:val="486"/>
        </w:trPr>
        <w:tc>
          <w:tcPr>
            <w:tcW w:w="1985" w:type="dxa"/>
            <w:tcBorders>
              <w:bottom w:val="single" w:sz="4" w:space="0" w:color="auto"/>
            </w:tcBorders>
            <w:vAlign w:val="center"/>
          </w:tcPr>
          <w:p w14:paraId="40DF7F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593431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7AC8763" w14:textId="77777777" w:rsidR="001D7923" w:rsidRPr="009A39C7" w:rsidRDefault="001D7923">
            <w:pPr>
              <w:rPr>
                <w:rFonts w:ascii="ＭＳ 明朝" w:hAnsi="ＭＳ 明朝"/>
                <w:sz w:val="24"/>
                <w:szCs w:val="24"/>
              </w:rPr>
            </w:pPr>
          </w:p>
        </w:tc>
      </w:tr>
      <w:tr w:rsidR="001D7923" w:rsidRPr="009A39C7" w14:paraId="6615FB0B" w14:textId="77777777">
        <w:trPr>
          <w:trHeight w:val="567"/>
        </w:trPr>
        <w:tc>
          <w:tcPr>
            <w:tcW w:w="1985" w:type="dxa"/>
            <w:tcBorders>
              <w:top w:val="dotted" w:sz="4" w:space="0" w:color="auto"/>
            </w:tcBorders>
            <w:vAlign w:val="center"/>
          </w:tcPr>
          <w:p w14:paraId="6D303B3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E5C4D7F" w14:textId="77777777" w:rsidR="001D7923" w:rsidRPr="009A39C7" w:rsidRDefault="001D7923">
            <w:pPr>
              <w:rPr>
                <w:rFonts w:ascii="ＭＳ 明朝" w:hAnsi="ＭＳ 明朝"/>
                <w:sz w:val="24"/>
                <w:szCs w:val="24"/>
              </w:rPr>
            </w:pPr>
          </w:p>
        </w:tc>
      </w:tr>
    </w:tbl>
    <w:p w14:paraId="744CC336" w14:textId="77777777" w:rsidR="001D7923" w:rsidRPr="009A39C7" w:rsidRDefault="001D7923">
      <w:pPr>
        <w:rPr>
          <w:rFonts w:ascii="ＭＳ 明朝" w:hAnsi="ＭＳ 明朝"/>
          <w:sz w:val="24"/>
          <w:szCs w:val="24"/>
        </w:rPr>
      </w:pPr>
    </w:p>
    <w:p w14:paraId="3FE9F63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9A39C7" w14:paraId="10A2CFF0" w14:textId="77777777">
        <w:tc>
          <w:tcPr>
            <w:tcW w:w="3261" w:type="dxa"/>
            <w:tcBorders>
              <w:bottom w:val="single" w:sz="4" w:space="0" w:color="FFFFFF"/>
            </w:tcBorders>
            <w:vAlign w:val="center"/>
          </w:tcPr>
          <w:p w14:paraId="0D9853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展示会・商談会の名称</w:t>
            </w:r>
          </w:p>
        </w:tc>
        <w:tc>
          <w:tcPr>
            <w:tcW w:w="1913" w:type="dxa"/>
            <w:tcBorders>
              <w:bottom w:val="single" w:sz="4" w:space="0" w:color="FFFFFF"/>
            </w:tcBorders>
            <w:vAlign w:val="center"/>
          </w:tcPr>
          <w:p w14:paraId="27C0CCA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開催日</w:t>
            </w:r>
          </w:p>
        </w:tc>
        <w:tc>
          <w:tcPr>
            <w:tcW w:w="1914" w:type="dxa"/>
            <w:tcBorders>
              <w:bottom w:val="single" w:sz="4" w:space="0" w:color="FFFFFF"/>
            </w:tcBorders>
            <w:vAlign w:val="center"/>
          </w:tcPr>
          <w:p w14:paraId="2A78CD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開催場所</w:t>
            </w:r>
          </w:p>
        </w:tc>
        <w:tc>
          <w:tcPr>
            <w:tcW w:w="1701" w:type="dxa"/>
            <w:tcBorders>
              <w:bottom w:val="single" w:sz="4" w:space="0" w:color="FFFFFF"/>
            </w:tcBorders>
            <w:vAlign w:val="center"/>
          </w:tcPr>
          <w:p w14:paraId="7772B0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05D9D3E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1E45E694" w14:textId="77777777">
        <w:tc>
          <w:tcPr>
            <w:tcW w:w="3261" w:type="dxa"/>
            <w:tcBorders>
              <w:top w:val="single" w:sz="4" w:space="0" w:color="FFFFFF"/>
            </w:tcBorders>
            <w:vAlign w:val="center"/>
          </w:tcPr>
          <w:p w14:paraId="510FD23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（商談先）</w:t>
            </w:r>
          </w:p>
        </w:tc>
        <w:tc>
          <w:tcPr>
            <w:tcW w:w="1913" w:type="dxa"/>
            <w:tcBorders>
              <w:top w:val="single" w:sz="4" w:space="0" w:color="FFFFFF"/>
            </w:tcBorders>
            <w:vAlign w:val="center"/>
          </w:tcPr>
          <w:p w14:paraId="66FFC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（実施予定日）</w:t>
            </w:r>
          </w:p>
        </w:tc>
        <w:tc>
          <w:tcPr>
            <w:tcW w:w="1914" w:type="dxa"/>
            <w:tcBorders>
              <w:top w:val="single" w:sz="4" w:space="0" w:color="FFFFFF"/>
            </w:tcBorders>
            <w:vAlign w:val="center"/>
          </w:tcPr>
          <w:p w14:paraId="7DB0D0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（商談場所）</w:t>
            </w:r>
          </w:p>
        </w:tc>
        <w:tc>
          <w:tcPr>
            <w:tcW w:w="1701" w:type="dxa"/>
            <w:tcBorders>
              <w:top w:val="single" w:sz="4" w:space="0" w:color="FFFFFF"/>
            </w:tcBorders>
            <w:vAlign w:val="center"/>
          </w:tcPr>
          <w:p w14:paraId="032B70E7" w14:textId="348ED411"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3496F51B" w14:textId="77777777" w:rsidR="001D7923" w:rsidRPr="009A39C7" w:rsidRDefault="001D7923">
            <w:pPr>
              <w:jc w:val="center"/>
              <w:rPr>
                <w:rFonts w:ascii="ＭＳ 明朝" w:hAnsi="ＭＳ 明朝"/>
                <w:sz w:val="24"/>
                <w:szCs w:val="24"/>
              </w:rPr>
            </w:pPr>
          </w:p>
        </w:tc>
      </w:tr>
      <w:tr w:rsidR="004C06A2" w:rsidRPr="009A39C7" w14:paraId="63253AC8" w14:textId="77777777">
        <w:trPr>
          <w:trHeight w:val="454"/>
        </w:trPr>
        <w:tc>
          <w:tcPr>
            <w:tcW w:w="3261" w:type="dxa"/>
            <w:vAlign w:val="center"/>
          </w:tcPr>
          <w:p w14:paraId="7AAB771B" w14:textId="77777777" w:rsidR="001D7923" w:rsidRPr="009A39C7" w:rsidRDefault="001D7923">
            <w:pPr>
              <w:rPr>
                <w:rFonts w:ascii="ＭＳ 明朝" w:hAnsi="ＭＳ 明朝"/>
                <w:sz w:val="24"/>
                <w:szCs w:val="24"/>
              </w:rPr>
            </w:pPr>
          </w:p>
        </w:tc>
        <w:tc>
          <w:tcPr>
            <w:tcW w:w="1913" w:type="dxa"/>
            <w:vAlign w:val="center"/>
          </w:tcPr>
          <w:p w14:paraId="1F05419E" w14:textId="77777777" w:rsidR="001D7923" w:rsidRPr="009A39C7" w:rsidRDefault="001D7923">
            <w:pPr>
              <w:rPr>
                <w:rFonts w:ascii="ＭＳ 明朝" w:hAnsi="ＭＳ 明朝"/>
                <w:sz w:val="24"/>
                <w:szCs w:val="24"/>
              </w:rPr>
            </w:pPr>
          </w:p>
        </w:tc>
        <w:tc>
          <w:tcPr>
            <w:tcW w:w="1914" w:type="dxa"/>
            <w:vAlign w:val="center"/>
          </w:tcPr>
          <w:p w14:paraId="27B31926" w14:textId="77777777" w:rsidR="001D7923" w:rsidRPr="009A39C7" w:rsidRDefault="001D7923">
            <w:pPr>
              <w:rPr>
                <w:rFonts w:ascii="ＭＳ 明朝" w:hAnsi="ＭＳ 明朝"/>
                <w:sz w:val="24"/>
                <w:szCs w:val="24"/>
              </w:rPr>
            </w:pPr>
          </w:p>
        </w:tc>
        <w:tc>
          <w:tcPr>
            <w:tcW w:w="1701" w:type="dxa"/>
            <w:vAlign w:val="center"/>
          </w:tcPr>
          <w:p w14:paraId="1CD89CFA" w14:textId="77777777" w:rsidR="001D7923" w:rsidRPr="009A39C7" w:rsidRDefault="001D7923">
            <w:pPr>
              <w:rPr>
                <w:rFonts w:ascii="ＭＳ 明朝" w:hAnsi="ＭＳ 明朝"/>
                <w:sz w:val="24"/>
                <w:szCs w:val="24"/>
              </w:rPr>
            </w:pPr>
          </w:p>
        </w:tc>
        <w:tc>
          <w:tcPr>
            <w:tcW w:w="850" w:type="dxa"/>
            <w:vAlign w:val="center"/>
          </w:tcPr>
          <w:p w14:paraId="3D0AD1F3" w14:textId="77777777" w:rsidR="001D7923" w:rsidRPr="009A39C7" w:rsidRDefault="001D7923">
            <w:pPr>
              <w:rPr>
                <w:rFonts w:ascii="ＭＳ 明朝" w:hAnsi="ＭＳ 明朝"/>
                <w:sz w:val="24"/>
                <w:szCs w:val="24"/>
              </w:rPr>
            </w:pPr>
          </w:p>
        </w:tc>
      </w:tr>
      <w:tr w:rsidR="004C06A2" w:rsidRPr="009A39C7" w14:paraId="72AE71FD" w14:textId="77777777">
        <w:trPr>
          <w:trHeight w:val="454"/>
        </w:trPr>
        <w:tc>
          <w:tcPr>
            <w:tcW w:w="3261" w:type="dxa"/>
            <w:vAlign w:val="center"/>
          </w:tcPr>
          <w:p w14:paraId="264CECE4" w14:textId="77777777" w:rsidR="001D7923" w:rsidRPr="009A39C7" w:rsidRDefault="001D7923">
            <w:pPr>
              <w:rPr>
                <w:rFonts w:ascii="ＭＳ 明朝" w:hAnsi="ＭＳ 明朝"/>
                <w:sz w:val="24"/>
                <w:szCs w:val="24"/>
              </w:rPr>
            </w:pPr>
          </w:p>
        </w:tc>
        <w:tc>
          <w:tcPr>
            <w:tcW w:w="1913" w:type="dxa"/>
            <w:vAlign w:val="center"/>
          </w:tcPr>
          <w:p w14:paraId="70289F52" w14:textId="77777777" w:rsidR="001D7923" w:rsidRPr="009A39C7" w:rsidRDefault="001D7923">
            <w:pPr>
              <w:rPr>
                <w:rFonts w:ascii="ＭＳ 明朝" w:hAnsi="ＭＳ 明朝"/>
                <w:sz w:val="24"/>
                <w:szCs w:val="24"/>
              </w:rPr>
            </w:pPr>
          </w:p>
        </w:tc>
        <w:tc>
          <w:tcPr>
            <w:tcW w:w="1914" w:type="dxa"/>
            <w:vAlign w:val="center"/>
          </w:tcPr>
          <w:p w14:paraId="61750B57" w14:textId="77777777" w:rsidR="001D7923" w:rsidRPr="009A39C7" w:rsidRDefault="001D7923">
            <w:pPr>
              <w:rPr>
                <w:rFonts w:ascii="ＭＳ 明朝" w:hAnsi="ＭＳ 明朝"/>
                <w:sz w:val="24"/>
                <w:szCs w:val="24"/>
              </w:rPr>
            </w:pPr>
          </w:p>
        </w:tc>
        <w:tc>
          <w:tcPr>
            <w:tcW w:w="1701" w:type="dxa"/>
            <w:vAlign w:val="center"/>
          </w:tcPr>
          <w:p w14:paraId="624100DD" w14:textId="77777777" w:rsidR="001D7923" w:rsidRPr="009A39C7" w:rsidRDefault="001D7923">
            <w:pPr>
              <w:rPr>
                <w:rFonts w:ascii="ＭＳ 明朝" w:hAnsi="ＭＳ 明朝"/>
                <w:sz w:val="24"/>
                <w:szCs w:val="24"/>
              </w:rPr>
            </w:pPr>
          </w:p>
        </w:tc>
        <w:tc>
          <w:tcPr>
            <w:tcW w:w="850" w:type="dxa"/>
            <w:vAlign w:val="center"/>
          </w:tcPr>
          <w:p w14:paraId="72CB0C94" w14:textId="77777777" w:rsidR="001D7923" w:rsidRPr="009A39C7" w:rsidRDefault="001D7923">
            <w:pPr>
              <w:rPr>
                <w:rFonts w:ascii="ＭＳ 明朝" w:hAnsi="ＭＳ 明朝"/>
                <w:sz w:val="24"/>
                <w:szCs w:val="24"/>
              </w:rPr>
            </w:pPr>
          </w:p>
        </w:tc>
      </w:tr>
      <w:tr w:rsidR="001D7923" w:rsidRPr="009A39C7" w14:paraId="72A09232" w14:textId="77777777">
        <w:trPr>
          <w:trHeight w:val="454"/>
        </w:trPr>
        <w:tc>
          <w:tcPr>
            <w:tcW w:w="3261" w:type="dxa"/>
            <w:vAlign w:val="center"/>
          </w:tcPr>
          <w:p w14:paraId="42B7E27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913" w:type="dxa"/>
            <w:vAlign w:val="center"/>
          </w:tcPr>
          <w:p w14:paraId="2378D71D" w14:textId="77777777" w:rsidR="001D7923" w:rsidRPr="009A39C7" w:rsidRDefault="001D7923">
            <w:pPr>
              <w:rPr>
                <w:rFonts w:ascii="ＭＳ 明朝" w:hAnsi="ＭＳ 明朝"/>
                <w:sz w:val="24"/>
                <w:szCs w:val="24"/>
              </w:rPr>
            </w:pPr>
          </w:p>
        </w:tc>
        <w:tc>
          <w:tcPr>
            <w:tcW w:w="1914" w:type="dxa"/>
            <w:vAlign w:val="center"/>
          </w:tcPr>
          <w:p w14:paraId="6DE1371E" w14:textId="77777777" w:rsidR="001D7923" w:rsidRPr="009A39C7" w:rsidRDefault="001D7923">
            <w:pPr>
              <w:rPr>
                <w:rFonts w:ascii="ＭＳ 明朝" w:hAnsi="ＭＳ 明朝"/>
                <w:sz w:val="24"/>
                <w:szCs w:val="24"/>
              </w:rPr>
            </w:pPr>
          </w:p>
        </w:tc>
        <w:tc>
          <w:tcPr>
            <w:tcW w:w="1701" w:type="dxa"/>
            <w:vAlign w:val="center"/>
          </w:tcPr>
          <w:p w14:paraId="740C73F4" w14:textId="77777777" w:rsidR="001D7923" w:rsidRPr="009A39C7" w:rsidRDefault="001D7923">
            <w:pPr>
              <w:rPr>
                <w:rFonts w:ascii="ＭＳ 明朝" w:hAnsi="ＭＳ 明朝"/>
                <w:sz w:val="24"/>
                <w:szCs w:val="24"/>
              </w:rPr>
            </w:pPr>
          </w:p>
        </w:tc>
        <w:tc>
          <w:tcPr>
            <w:tcW w:w="850" w:type="dxa"/>
            <w:vAlign w:val="center"/>
          </w:tcPr>
          <w:p w14:paraId="1CC953CD" w14:textId="77777777" w:rsidR="001D7923" w:rsidRPr="009A39C7" w:rsidRDefault="001D7923">
            <w:pPr>
              <w:rPr>
                <w:rFonts w:ascii="ＭＳ 明朝" w:hAnsi="ＭＳ 明朝"/>
                <w:sz w:val="24"/>
                <w:szCs w:val="24"/>
              </w:rPr>
            </w:pPr>
          </w:p>
        </w:tc>
      </w:tr>
    </w:tbl>
    <w:p w14:paraId="1515873F" w14:textId="77777777" w:rsidR="001D7923" w:rsidRPr="009A39C7" w:rsidRDefault="001D7923">
      <w:pPr>
        <w:rPr>
          <w:rFonts w:ascii="ＭＳ 明朝" w:hAnsi="ＭＳ 明朝"/>
          <w:sz w:val="24"/>
          <w:szCs w:val="24"/>
        </w:rPr>
      </w:pPr>
    </w:p>
    <w:p w14:paraId="75F231C2" w14:textId="77777777" w:rsidR="001D7923" w:rsidRPr="009A39C7" w:rsidRDefault="001D7923">
      <w:pPr>
        <w:rPr>
          <w:rFonts w:ascii="ＭＳ 明朝" w:hAnsi="ＭＳ 明朝"/>
          <w:sz w:val="24"/>
          <w:szCs w:val="24"/>
        </w:rPr>
      </w:pPr>
    </w:p>
    <w:p w14:paraId="676BD051" w14:textId="6285619D" w:rsidR="001D7923" w:rsidRDefault="001D7923">
      <w:pPr>
        <w:rPr>
          <w:rFonts w:ascii="ＭＳ 明朝" w:hAnsi="ＭＳ 明朝"/>
          <w:sz w:val="24"/>
          <w:szCs w:val="24"/>
        </w:rPr>
      </w:pPr>
    </w:p>
    <w:p w14:paraId="31FEBB79" w14:textId="77777777" w:rsidR="009A39C7" w:rsidRPr="009A39C7" w:rsidRDefault="009A39C7">
      <w:pPr>
        <w:rPr>
          <w:rFonts w:ascii="ＭＳ 明朝" w:hAnsi="ＭＳ 明朝"/>
          <w:sz w:val="24"/>
          <w:szCs w:val="24"/>
        </w:rPr>
      </w:pPr>
    </w:p>
    <w:p w14:paraId="2E23A28C" w14:textId="77777777" w:rsidR="001D7923" w:rsidRPr="009A39C7" w:rsidRDefault="001D7923">
      <w:pPr>
        <w:rPr>
          <w:rFonts w:ascii="ＭＳ 明朝" w:hAnsi="ＭＳ 明朝"/>
          <w:sz w:val="24"/>
          <w:szCs w:val="24"/>
        </w:rPr>
      </w:pPr>
    </w:p>
    <w:p w14:paraId="281F96A6"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助成対象：新商品開発支援経費等</w:t>
      </w:r>
    </w:p>
    <w:p w14:paraId="5EE32436"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9ADE663" w14:textId="77777777">
        <w:trPr>
          <w:trHeight w:val="486"/>
        </w:trPr>
        <w:tc>
          <w:tcPr>
            <w:tcW w:w="1985" w:type="dxa"/>
            <w:tcBorders>
              <w:bottom w:val="single" w:sz="4" w:space="0" w:color="auto"/>
            </w:tcBorders>
            <w:vAlign w:val="center"/>
          </w:tcPr>
          <w:p w14:paraId="4AF1178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1E1FEC0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66D69625" w14:textId="77777777" w:rsidR="001D7923" w:rsidRPr="009A39C7" w:rsidRDefault="001D7923">
            <w:pPr>
              <w:rPr>
                <w:rFonts w:ascii="ＭＳ 明朝" w:hAnsi="ＭＳ 明朝"/>
                <w:sz w:val="24"/>
                <w:szCs w:val="24"/>
              </w:rPr>
            </w:pPr>
          </w:p>
        </w:tc>
      </w:tr>
      <w:tr w:rsidR="001D7923" w:rsidRPr="009A39C7" w14:paraId="6C5B4048" w14:textId="77777777">
        <w:trPr>
          <w:trHeight w:val="567"/>
        </w:trPr>
        <w:tc>
          <w:tcPr>
            <w:tcW w:w="1985" w:type="dxa"/>
            <w:tcBorders>
              <w:top w:val="dotted" w:sz="4" w:space="0" w:color="auto"/>
            </w:tcBorders>
            <w:vAlign w:val="center"/>
          </w:tcPr>
          <w:p w14:paraId="421D85E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1A6857A" w14:textId="77777777" w:rsidR="001D7923" w:rsidRPr="009A39C7" w:rsidRDefault="001D7923">
            <w:pPr>
              <w:rPr>
                <w:rFonts w:ascii="ＭＳ 明朝" w:hAnsi="ＭＳ 明朝"/>
                <w:sz w:val="24"/>
                <w:szCs w:val="24"/>
              </w:rPr>
            </w:pPr>
          </w:p>
        </w:tc>
      </w:tr>
    </w:tbl>
    <w:p w14:paraId="03BDF562" w14:textId="77777777" w:rsidR="001D7923" w:rsidRPr="009A39C7" w:rsidRDefault="001D7923">
      <w:pPr>
        <w:rPr>
          <w:rFonts w:ascii="ＭＳ 明朝" w:hAnsi="ＭＳ 明朝"/>
          <w:sz w:val="24"/>
          <w:szCs w:val="24"/>
        </w:rPr>
      </w:pPr>
    </w:p>
    <w:p w14:paraId="297B6CEC"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9A39C7" w14:paraId="1DFB3471" w14:textId="77777777">
        <w:tc>
          <w:tcPr>
            <w:tcW w:w="7088" w:type="dxa"/>
            <w:tcBorders>
              <w:bottom w:val="single" w:sz="4" w:space="0" w:color="FFFFFF"/>
            </w:tcBorders>
            <w:vAlign w:val="center"/>
          </w:tcPr>
          <w:p w14:paraId="7F0E55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助成項目</w:t>
            </w:r>
          </w:p>
        </w:tc>
        <w:tc>
          <w:tcPr>
            <w:tcW w:w="1701" w:type="dxa"/>
            <w:tcBorders>
              <w:bottom w:val="single" w:sz="4" w:space="0" w:color="FFFFFF"/>
            </w:tcBorders>
            <w:vAlign w:val="center"/>
          </w:tcPr>
          <w:p w14:paraId="63F9B3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7D6EC7F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1DA6475" w14:textId="77777777">
        <w:tc>
          <w:tcPr>
            <w:tcW w:w="7088" w:type="dxa"/>
            <w:tcBorders>
              <w:top w:val="single" w:sz="4" w:space="0" w:color="FFFFFF"/>
            </w:tcBorders>
            <w:vAlign w:val="center"/>
          </w:tcPr>
          <w:p w14:paraId="49178C85" w14:textId="77777777" w:rsidR="001D7923" w:rsidRPr="009A39C7" w:rsidRDefault="001D7923">
            <w:pPr>
              <w:jc w:val="center"/>
              <w:rPr>
                <w:rFonts w:ascii="ＭＳ 明朝" w:hAnsi="ＭＳ 明朝"/>
                <w:sz w:val="24"/>
                <w:szCs w:val="24"/>
              </w:rPr>
            </w:pPr>
          </w:p>
        </w:tc>
        <w:tc>
          <w:tcPr>
            <w:tcW w:w="1701" w:type="dxa"/>
            <w:tcBorders>
              <w:top w:val="single" w:sz="4" w:space="0" w:color="FFFFFF"/>
            </w:tcBorders>
            <w:vAlign w:val="center"/>
          </w:tcPr>
          <w:p w14:paraId="2776B05F" w14:textId="1CBF5E20"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0F58EF20" w14:textId="77777777" w:rsidR="001D7923" w:rsidRPr="009A39C7" w:rsidRDefault="001D7923">
            <w:pPr>
              <w:jc w:val="center"/>
              <w:rPr>
                <w:rFonts w:ascii="ＭＳ 明朝" w:hAnsi="ＭＳ 明朝"/>
                <w:sz w:val="24"/>
                <w:szCs w:val="24"/>
              </w:rPr>
            </w:pPr>
          </w:p>
        </w:tc>
      </w:tr>
      <w:tr w:rsidR="004C06A2" w:rsidRPr="009A39C7" w14:paraId="72C7E953" w14:textId="77777777">
        <w:trPr>
          <w:trHeight w:val="510"/>
        </w:trPr>
        <w:tc>
          <w:tcPr>
            <w:tcW w:w="7088" w:type="dxa"/>
            <w:vAlign w:val="center"/>
          </w:tcPr>
          <w:p w14:paraId="124CC16F" w14:textId="77777777" w:rsidR="001D7923" w:rsidRPr="009A39C7" w:rsidRDefault="001D7923">
            <w:pPr>
              <w:rPr>
                <w:rFonts w:ascii="ＭＳ 明朝" w:hAnsi="ＭＳ 明朝"/>
                <w:sz w:val="24"/>
                <w:szCs w:val="24"/>
              </w:rPr>
            </w:pPr>
          </w:p>
        </w:tc>
        <w:tc>
          <w:tcPr>
            <w:tcW w:w="1701" w:type="dxa"/>
            <w:vAlign w:val="center"/>
          </w:tcPr>
          <w:p w14:paraId="25A58C81" w14:textId="77777777" w:rsidR="001D7923" w:rsidRPr="009A39C7" w:rsidRDefault="001D7923">
            <w:pPr>
              <w:rPr>
                <w:rFonts w:ascii="ＭＳ 明朝" w:hAnsi="ＭＳ 明朝"/>
                <w:sz w:val="24"/>
                <w:szCs w:val="24"/>
              </w:rPr>
            </w:pPr>
          </w:p>
        </w:tc>
        <w:tc>
          <w:tcPr>
            <w:tcW w:w="850" w:type="dxa"/>
            <w:vAlign w:val="center"/>
          </w:tcPr>
          <w:p w14:paraId="5B0BE7C9" w14:textId="77777777" w:rsidR="001D7923" w:rsidRPr="009A39C7" w:rsidRDefault="001D7923">
            <w:pPr>
              <w:rPr>
                <w:rFonts w:ascii="ＭＳ 明朝" w:hAnsi="ＭＳ 明朝"/>
                <w:sz w:val="24"/>
                <w:szCs w:val="24"/>
              </w:rPr>
            </w:pPr>
          </w:p>
        </w:tc>
      </w:tr>
      <w:tr w:rsidR="004C06A2" w:rsidRPr="009A39C7" w14:paraId="1DD98D02" w14:textId="77777777">
        <w:trPr>
          <w:trHeight w:val="510"/>
        </w:trPr>
        <w:tc>
          <w:tcPr>
            <w:tcW w:w="7088" w:type="dxa"/>
            <w:vAlign w:val="center"/>
          </w:tcPr>
          <w:p w14:paraId="7A4F1726" w14:textId="77777777" w:rsidR="001D7923" w:rsidRPr="009A39C7" w:rsidRDefault="001D7923">
            <w:pPr>
              <w:rPr>
                <w:rFonts w:ascii="ＭＳ 明朝" w:hAnsi="ＭＳ 明朝"/>
                <w:sz w:val="24"/>
                <w:szCs w:val="24"/>
              </w:rPr>
            </w:pPr>
          </w:p>
        </w:tc>
        <w:tc>
          <w:tcPr>
            <w:tcW w:w="1701" w:type="dxa"/>
            <w:vAlign w:val="center"/>
          </w:tcPr>
          <w:p w14:paraId="473812B4" w14:textId="77777777" w:rsidR="001D7923" w:rsidRPr="009A39C7" w:rsidRDefault="001D7923">
            <w:pPr>
              <w:rPr>
                <w:rFonts w:ascii="ＭＳ 明朝" w:hAnsi="ＭＳ 明朝"/>
                <w:sz w:val="24"/>
                <w:szCs w:val="24"/>
              </w:rPr>
            </w:pPr>
          </w:p>
        </w:tc>
        <w:tc>
          <w:tcPr>
            <w:tcW w:w="850" w:type="dxa"/>
            <w:vAlign w:val="center"/>
          </w:tcPr>
          <w:p w14:paraId="4D324DA5" w14:textId="77777777" w:rsidR="001D7923" w:rsidRPr="009A39C7" w:rsidRDefault="001D7923">
            <w:pPr>
              <w:rPr>
                <w:rFonts w:ascii="ＭＳ 明朝" w:hAnsi="ＭＳ 明朝"/>
                <w:sz w:val="24"/>
                <w:szCs w:val="24"/>
              </w:rPr>
            </w:pPr>
          </w:p>
        </w:tc>
      </w:tr>
      <w:tr w:rsidR="001D7923" w:rsidRPr="009A39C7" w14:paraId="57773C16" w14:textId="77777777">
        <w:trPr>
          <w:trHeight w:val="510"/>
        </w:trPr>
        <w:tc>
          <w:tcPr>
            <w:tcW w:w="7088" w:type="dxa"/>
            <w:vAlign w:val="center"/>
          </w:tcPr>
          <w:p w14:paraId="3E0345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01" w:type="dxa"/>
            <w:vAlign w:val="center"/>
          </w:tcPr>
          <w:p w14:paraId="1E9EFB94" w14:textId="77777777" w:rsidR="001D7923" w:rsidRPr="009A39C7" w:rsidRDefault="001D7923">
            <w:pPr>
              <w:rPr>
                <w:rFonts w:ascii="ＭＳ 明朝" w:hAnsi="ＭＳ 明朝"/>
                <w:sz w:val="24"/>
                <w:szCs w:val="24"/>
              </w:rPr>
            </w:pPr>
          </w:p>
        </w:tc>
        <w:tc>
          <w:tcPr>
            <w:tcW w:w="850" w:type="dxa"/>
            <w:vAlign w:val="center"/>
          </w:tcPr>
          <w:p w14:paraId="54262C1D" w14:textId="77777777" w:rsidR="001D7923" w:rsidRPr="009A39C7" w:rsidRDefault="001D7923">
            <w:pPr>
              <w:rPr>
                <w:rFonts w:ascii="ＭＳ 明朝" w:hAnsi="ＭＳ 明朝"/>
                <w:sz w:val="24"/>
                <w:szCs w:val="24"/>
              </w:rPr>
            </w:pPr>
          </w:p>
        </w:tc>
      </w:tr>
    </w:tbl>
    <w:p w14:paraId="1448F2E2" w14:textId="77777777" w:rsidR="001D7923" w:rsidRPr="009A39C7" w:rsidRDefault="001D7923">
      <w:pPr>
        <w:rPr>
          <w:rFonts w:ascii="ＭＳ 明朝" w:hAnsi="ＭＳ 明朝"/>
          <w:sz w:val="24"/>
          <w:szCs w:val="24"/>
        </w:rPr>
      </w:pPr>
    </w:p>
    <w:p w14:paraId="757411A6" w14:textId="146AD8F7" w:rsidR="00462906" w:rsidRDefault="00462906" w:rsidP="00462906">
      <w:pPr>
        <w:rPr>
          <w:rFonts w:ascii="ＭＳ 明朝" w:hAnsi="ＭＳ 明朝"/>
          <w:color w:val="000000"/>
          <w:sz w:val="24"/>
          <w:szCs w:val="24"/>
        </w:rPr>
      </w:pPr>
    </w:p>
    <w:p w14:paraId="6212448F" w14:textId="77777777" w:rsidR="009A39C7" w:rsidRPr="009A39C7" w:rsidRDefault="009A39C7" w:rsidP="00462906">
      <w:pPr>
        <w:rPr>
          <w:rFonts w:ascii="ＭＳ 明朝" w:hAnsi="ＭＳ 明朝"/>
          <w:color w:val="000000"/>
          <w:sz w:val="24"/>
          <w:szCs w:val="24"/>
        </w:rPr>
      </w:pPr>
    </w:p>
    <w:p w14:paraId="00D6086B" w14:textId="4E420FD0" w:rsidR="00462906" w:rsidRPr="009A39C7"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9A39C7">
        <w:rPr>
          <w:rFonts w:ascii="ＭＳ 明朝" w:hAnsi="ＭＳ 明朝" w:hint="eastAsia"/>
          <w:color w:val="000000"/>
          <w:sz w:val="24"/>
          <w:szCs w:val="24"/>
          <w:lang w:eastAsia="zh-TW"/>
        </w:rPr>
        <w:t>助成対象：</w:t>
      </w:r>
      <w:r w:rsidRPr="009A39C7">
        <w:rPr>
          <w:rFonts w:ascii="ＭＳ 明朝" w:hAnsi="ＭＳ 明朝" w:hint="eastAsia"/>
          <w:color w:val="000000"/>
          <w:sz w:val="24"/>
          <w:szCs w:val="24"/>
        </w:rPr>
        <w:t>その他水産庁長官が販路回復等の取組の実施に必要と認める経費</w:t>
      </w:r>
    </w:p>
    <w:p w14:paraId="2E0D8EC5"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9A39C7"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　　容</w:t>
            </w:r>
          </w:p>
        </w:tc>
      </w:tr>
      <w:tr w:rsidR="006D6369" w:rsidRPr="009A39C7"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9A39C7" w:rsidRDefault="00462906" w:rsidP="00481164">
            <w:pPr>
              <w:rPr>
                <w:rFonts w:ascii="ＭＳ 明朝" w:hAnsi="ＭＳ 明朝"/>
                <w:color w:val="000000"/>
                <w:sz w:val="24"/>
                <w:szCs w:val="24"/>
              </w:rPr>
            </w:pPr>
          </w:p>
        </w:tc>
      </w:tr>
      <w:tr w:rsidR="006D6369" w:rsidRPr="009A39C7"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9A39C7" w:rsidRDefault="00462906" w:rsidP="00481164">
            <w:pPr>
              <w:rPr>
                <w:rFonts w:ascii="ＭＳ 明朝" w:hAnsi="ＭＳ 明朝"/>
                <w:color w:val="000000"/>
                <w:sz w:val="24"/>
                <w:szCs w:val="24"/>
              </w:rPr>
            </w:pPr>
          </w:p>
        </w:tc>
      </w:tr>
    </w:tbl>
    <w:p w14:paraId="5BCD5BBD" w14:textId="77777777" w:rsidR="00462906" w:rsidRPr="009A39C7" w:rsidRDefault="00462906" w:rsidP="00462906">
      <w:pPr>
        <w:rPr>
          <w:rFonts w:ascii="ＭＳ 明朝" w:hAnsi="ＭＳ 明朝"/>
          <w:color w:val="000000"/>
          <w:sz w:val="24"/>
          <w:szCs w:val="24"/>
        </w:rPr>
      </w:pPr>
    </w:p>
    <w:p w14:paraId="70453786"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9A39C7" w14:paraId="62C43588" w14:textId="77777777" w:rsidTr="006D6369">
        <w:tc>
          <w:tcPr>
            <w:tcW w:w="7088" w:type="dxa"/>
            <w:tcBorders>
              <w:bottom w:val="single" w:sz="4" w:space="0" w:color="FFFFFF"/>
            </w:tcBorders>
            <w:shd w:val="clear" w:color="auto" w:fill="auto"/>
            <w:vAlign w:val="center"/>
          </w:tcPr>
          <w:p w14:paraId="2A701607"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備考</w:t>
            </w:r>
          </w:p>
        </w:tc>
      </w:tr>
      <w:tr w:rsidR="006D6369" w:rsidRPr="009A39C7" w14:paraId="166EAD00" w14:textId="77777777" w:rsidTr="006D6369">
        <w:tc>
          <w:tcPr>
            <w:tcW w:w="7088" w:type="dxa"/>
            <w:tcBorders>
              <w:top w:val="single" w:sz="4" w:space="0" w:color="FFFFFF"/>
            </w:tcBorders>
            <w:shd w:val="clear" w:color="auto" w:fill="auto"/>
            <w:vAlign w:val="center"/>
          </w:tcPr>
          <w:p w14:paraId="1C4680BE" w14:textId="77777777" w:rsidR="00462906" w:rsidRPr="009A39C7"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9A39C7" w:rsidRDefault="00462906" w:rsidP="006D6369">
            <w:pPr>
              <w:jc w:val="center"/>
              <w:rPr>
                <w:rFonts w:ascii="ＭＳ 明朝" w:hAnsi="ＭＳ 明朝"/>
                <w:color w:val="000000"/>
                <w:sz w:val="24"/>
                <w:szCs w:val="24"/>
              </w:rPr>
            </w:pPr>
          </w:p>
        </w:tc>
      </w:tr>
      <w:tr w:rsidR="006D6369" w:rsidRPr="009A39C7" w14:paraId="3A3C56F6" w14:textId="77777777" w:rsidTr="006D6369">
        <w:trPr>
          <w:trHeight w:val="510"/>
        </w:trPr>
        <w:tc>
          <w:tcPr>
            <w:tcW w:w="7088" w:type="dxa"/>
            <w:shd w:val="clear" w:color="auto" w:fill="auto"/>
            <w:vAlign w:val="center"/>
          </w:tcPr>
          <w:p w14:paraId="2EEF9146"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9A39C7" w:rsidRDefault="00462906" w:rsidP="00481164">
            <w:pPr>
              <w:rPr>
                <w:rFonts w:ascii="ＭＳ 明朝" w:hAnsi="ＭＳ 明朝"/>
                <w:color w:val="000000"/>
                <w:sz w:val="24"/>
                <w:szCs w:val="24"/>
              </w:rPr>
            </w:pPr>
          </w:p>
        </w:tc>
      </w:tr>
      <w:tr w:rsidR="006D6369" w:rsidRPr="009A39C7" w14:paraId="2ADB947E" w14:textId="77777777" w:rsidTr="006D6369">
        <w:trPr>
          <w:trHeight w:val="510"/>
        </w:trPr>
        <w:tc>
          <w:tcPr>
            <w:tcW w:w="7088" w:type="dxa"/>
            <w:shd w:val="clear" w:color="auto" w:fill="auto"/>
            <w:vAlign w:val="center"/>
          </w:tcPr>
          <w:p w14:paraId="37E0EBEA"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9A39C7" w:rsidRDefault="00462906" w:rsidP="00481164">
            <w:pPr>
              <w:rPr>
                <w:rFonts w:ascii="ＭＳ 明朝" w:hAnsi="ＭＳ 明朝"/>
                <w:color w:val="000000"/>
                <w:sz w:val="24"/>
                <w:szCs w:val="24"/>
              </w:rPr>
            </w:pPr>
          </w:p>
        </w:tc>
      </w:tr>
      <w:tr w:rsidR="006D6369" w:rsidRPr="009A39C7" w14:paraId="16F7E34B" w14:textId="77777777" w:rsidTr="006D6369">
        <w:trPr>
          <w:trHeight w:val="510"/>
        </w:trPr>
        <w:tc>
          <w:tcPr>
            <w:tcW w:w="7088" w:type="dxa"/>
            <w:shd w:val="clear" w:color="auto" w:fill="auto"/>
            <w:vAlign w:val="center"/>
          </w:tcPr>
          <w:p w14:paraId="44DC8036"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9A39C7" w:rsidRDefault="00462906" w:rsidP="00481164">
            <w:pPr>
              <w:rPr>
                <w:rFonts w:ascii="ＭＳ 明朝" w:hAnsi="ＭＳ 明朝"/>
                <w:color w:val="000000"/>
                <w:sz w:val="24"/>
                <w:szCs w:val="24"/>
              </w:rPr>
            </w:pPr>
          </w:p>
        </w:tc>
      </w:tr>
    </w:tbl>
    <w:p w14:paraId="3ED763D3" w14:textId="77777777" w:rsidR="00462906" w:rsidRPr="009A39C7" w:rsidRDefault="00462906" w:rsidP="00462906">
      <w:pPr>
        <w:rPr>
          <w:rFonts w:ascii="ＭＳ 明朝" w:hAnsi="ＭＳ 明朝"/>
          <w:color w:val="000000"/>
          <w:sz w:val="24"/>
          <w:szCs w:val="24"/>
        </w:rPr>
      </w:pPr>
    </w:p>
    <w:p w14:paraId="24C33E50" w14:textId="77777777" w:rsidR="00462906" w:rsidRPr="009A39C7" w:rsidRDefault="00462906">
      <w:pPr>
        <w:rPr>
          <w:rFonts w:ascii="ＭＳ 明朝" w:hAnsi="ＭＳ 明朝"/>
          <w:sz w:val="24"/>
          <w:szCs w:val="24"/>
        </w:rPr>
      </w:pPr>
    </w:p>
    <w:p w14:paraId="713A4692" w14:textId="77777777" w:rsidR="00462906" w:rsidRPr="009A39C7" w:rsidRDefault="00462906">
      <w:pPr>
        <w:rPr>
          <w:rFonts w:ascii="ＭＳ 明朝" w:hAnsi="ＭＳ 明朝"/>
          <w:sz w:val="24"/>
          <w:szCs w:val="24"/>
        </w:rPr>
      </w:pPr>
    </w:p>
    <w:p w14:paraId="63B24221" w14:textId="77777777" w:rsidR="00462906" w:rsidRPr="009A39C7" w:rsidRDefault="00462906">
      <w:pPr>
        <w:rPr>
          <w:rFonts w:ascii="ＭＳ 明朝" w:hAnsi="ＭＳ 明朝"/>
          <w:sz w:val="24"/>
          <w:szCs w:val="24"/>
        </w:rPr>
      </w:pPr>
    </w:p>
    <w:p w14:paraId="489FC5D4" w14:textId="77777777" w:rsidR="00462906" w:rsidRPr="009A39C7" w:rsidRDefault="00462906">
      <w:pPr>
        <w:rPr>
          <w:rFonts w:ascii="ＭＳ 明朝" w:hAnsi="ＭＳ 明朝"/>
          <w:sz w:val="24"/>
          <w:szCs w:val="24"/>
        </w:rPr>
      </w:pPr>
    </w:p>
    <w:p w14:paraId="347527B0" w14:textId="77777777" w:rsidR="00462906" w:rsidRPr="009A39C7" w:rsidRDefault="00462906">
      <w:pPr>
        <w:rPr>
          <w:rFonts w:ascii="ＭＳ 明朝" w:hAnsi="ＭＳ 明朝"/>
          <w:sz w:val="24"/>
          <w:szCs w:val="24"/>
        </w:rPr>
      </w:pPr>
    </w:p>
    <w:p w14:paraId="3C69789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9A39C7" w14:paraId="1FD9EBE3" w14:textId="77777777">
        <w:trPr>
          <w:trHeight w:val="567"/>
        </w:trPr>
        <w:tc>
          <w:tcPr>
            <w:tcW w:w="2127" w:type="dxa"/>
            <w:vAlign w:val="center"/>
          </w:tcPr>
          <w:p w14:paraId="3543BF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w:t>
            </w:r>
          </w:p>
        </w:tc>
        <w:tc>
          <w:tcPr>
            <w:tcW w:w="7512" w:type="dxa"/>
            <w:vAlign w:val="center"/>
          </w:tcPr>
          <w:p w14:paraId="031A37C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728A9CD8" w14:textId="77777777">
        <w:trPr>
          <w:trHeight w:val="1134"/>
        </w:trPr>
        <w:tc>
          <w:tcPr>
            <w:tcW w:w="2127" w:type="dxa"/>
            <w:vAlign w:val="center"/>
          </w:tcPr>
          <w:p w14:paraId="063B3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数値目標</w:t>
            </w:r>
          </w:p>
        </w:tc>
        <w:tc>
          <w:tcPr>
            <w:tcW w:w="7512" w:type="dxa"/>
            <w:vAlign w:val="center"/>
          </w:tcPr>
          <w:p w14:paraId="28E84ACF" w14:textId="77777777" w:rsidR="001D7923" w:rsidRPr="009A39C7" w:rsidRDefault="001D7923">
            <w:pPr>
              <w:rPr>
                <w:rFonts w:ascii="ＭＳ 明朝" w:hAnsi="ＭＳ 明朝"/>
                <w:sz w:val="24"/>
                <w:szCs w:val="24"/>
              </w:rPr>
            </w:pPr>
          </w:p>
        </w:tc>
      </w:tr>
      <w:tr w:rsidR="004C06A2" w:rsidRPr="009A39C7" w14:paraId="53F85EBB" w14:textId="77777777">
        <w:trPr>
          <w:trHeight w:val="1134"/>
        </w:trPr>
        <w:tc>
          <w:tcPr>
            <w:tcW w:w="2127" w:type="dxa"/>
            <w:vAlign w:val="center"/>
          </w:tcPr>
          <w:p w14:paraId="4AB00CC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取組事業を達成するための実現性について</w:t>
            </w:r>
          </w:p>
        </w:tc>
        <w:tc>
          <w:tcPr>
            <w:tcW w:w="7512" w:type="dxa"/>
            <w:vAlign w:val="center"/>
          </w:tcPr>
          <w:p w14:paraId="5EE6B69C" w14:textId="77777777" w:rsidR="001D7923" w:rsidRPr="009A39C7" w:rsidRDefault="001D7923">
            <w:pPr>
              <w:rPr>
                <w:rFonts w:ascii="ＭＳ 明朝" w:hAnsi="ＭＳ 明朝"/>
                <w:sz w:val="24"/>
                <w:szCs w:val="24"/>
              </w:rPr>
            </w:pPr>
          </w:p>
        </w:tc>
      </w:tr>
      <w:tr w:rsidR="004C06A2" w:rsidRPr="009A39C7" w14:paraId="28E44EFD" w14:textId="77777777">
        <w:trPr>
          <w:trHeight w:val="1134"/>
        </w:trPr>
        <w:tc>
          <w:tcPr>
            <w:tcW w:w="2127" w:type="dxa"/>
            <w:vAlign w:val="center"/>
          </w:tcPr>
          <w:p w14:paraId="7A57008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取組事業を実施することの効果並びに波及効果等について</w:t>
            </w:r>
          </w:p>
        </w:tc>
        <w:tc>
          <w:tcPr>
            <w:tcW w:w="7512" w:type="dxa"/>
            <w:vAlign w:val="center"/>
          </w:tcPr>
          <w:p w14:paraId="76BC17A7" w14:textId="77777777" w:rsidR="001D7923" w:rsidRPr="009A39C7" w:rsidRDefault="001D7923">
            <w:pPr>
              <w:rPr>
                <w:rFonts w:ascii="ＭＳ 明朝" w:hAnsi="ＭＳ 明朝"/>
                <w:sz w:val="24"/>
                <w:szCs w:val="24"/>
              </w:rPr>
            </w:pPr>
          </w:p>
        </w:tc>
      </w:tr>
    </w:tbl>
    <w:p w14:paraId="59B71A59"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（注）１　数値目標は、具体的な項目をたてて記載してください。</w:t>
      </w:r>
    </w:p>
    <w:p w14:paraId="607AAB63"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取組事業を達成するための実現性は、根拠を示して、記載してください。</w:t>
      </w:r>
    </w:p>
    <w:p w14:paraId="3F58CCB0" w14:textId="0BFA0ECD" w:rsidR="00CF192D" w:rsidRPr="009A39C7" w:rsidRDefault="001D7923">
      <w:pPr>
        <w:rPr>
          <w:rFonts w:ascii="ＭＳ 明朝" w:hAnsi="ＭＳ 明朝"/>
          <w:i/>
          <w:szCs w:val="24"/>
        </w:rPr>
      </w:pPr>
      <w:r w:rsidRPr="009A39C7">
        <w:rPr>
          <w:rFonts w:ascii="ＭＳ 明朝" w:hAnsi="ＭＳ 明朝" w:hint="eastAsia"/>
          <w:i/>
          <w:szCs w:val="24"/>
        </w:rPr>
        <w:t xml:space="preserve">　　　　３　取組事業を実施することの効果並びに波及効果等は、地域全体</w:t>
      </w:r>
      <w:r w:rsidR="00CF192D" w:rsidRPr="009A39C7">
        <w:rPr>
          <w:rFonts w:ascii="ＭＳ 明朝" w:hAnsi="ＭＳ 明朝" w:hint="eastAsia"/>
          <w:i/>
          <w:szCs w:val="24"/>
        </w:rPr>
        <w:t>へ</w:t>
      </w:r>
      <w:r w:rsidRPr="009A39C7">
        <w:rPr>
          <w:rFonts w:ascii="ＭＳ 明朝" w:hAnsi="ＭＳ 明朝" w:hint="eastAsia"/>
          <w:i/>
          <w:szCs w:val="24"/>
        </w:rPr>
        <w:t>の波及効果等を</w:t>
      </w:r>
    </w:p>
    <w:p w14:paraId="5D0DD3BF" w14:textId="3072BE38" w:rsidR="001D7923" w:rsidRPr="009A39C7" w:rsidRDefault="000D190C" w:rsidP="000B2EF7">
      <w:pPr>
        <w:ind w:firstLineChars="600" w:firstLine="1320"/>
        <w:rPr>
          <w:rFonts w:ascii="ＭＳ 明朝" w:hAnsi="ＭＳ 明朝"/>
          <w:i/>
          <w:szCs w:val="24"/>
        </w:rPr>
      </w:pPr>
      <w:r w:rsidRPr="009A39C7">
        <w:rPr>
          <w:rFonts w:ascii="ＭＳ 明朝" w:hAnsi="ＭＳ 明朝" w:hint="eastAsia"/>
          <w:i/>
          <w:szCs w:val="24"/>
        </w:rPr>
        <w:t>踏ま</w:t>
      </w:r>
      <w:r w:rsidR="001D7923" w:rsidRPr="009A39C7">
        <w:rPr>
          <w:rFonts w:ascii="ＭＳ 明朝" w:hAnsi="ＭＳ 明朝" w:hint="eastAsia"/>
          <w:i/>
          <w:szCs w:val="24"/>
        </w:rPr>
        <w:t>え</w:t>
      </w:r>
      <w:r w:rsidR="00CF192D" w:rsidRPr="009A39C7">
        <w:rPr>
          <w:rFonts w:ascii="ＭＳ 明朝" w:hAnsi="ＭＳ 明朝" w:hint="eastAsia"/>
          <w:i/>
          <w:szCs w:val="24"/>
        </w:rPr>
        <w:t>て記載してください。</w:t>
      </w:r>
    </w:p>
    <w:p w14:paraId="6679E314" w14:textId="77777777" w:rsidR="002E3C60" w:rsidRPr="009A39C7" w:rsidRDefault="002E3C60">
      <w:pPr>
        <w:rPr>
          <w:rFonts w:ascii="ＭＳ 明朝" w:hAnsi="ＭＳ 明朝"/>
          <w:sz w:val="24"/>
          <w:szCs w:val="24"/>
        </w:rPr>
      </w:pPr>
    </w:p>
    <w:p w14:paraId="73CB1A13" w14:textId="77777777" w:rsidR="00E14100" w:rsidRPr="009A39C7" w:rsidRDefault="00E14100">
      <w:pPr>
        <w:rPr>
          <w:rFonts w:ascii="ＭＳ 明朝" w:hAnsi="ＭＳ 明朝"/>
          <w:sz w:val="24"/>
          <w:szCs w:val="24"/>
        </w:rPr>
      </w:pPr>
    </w:p>
    <w:p w14:paraId="6D096D19"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７　取組事業の実施期間並びにスケジュール</w:t>
      </w:r>
    </w:p>
    <w:p w14:paraId="1DAB5B6F"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取組事業の実施期間</w:t>
      </w:r>
    </w:p>
    <w:p w14:paraId="04920279" w14:textId="485CAA1A" w:rsidR="001D7923" w:rsidRPr="009A39C7" w:rsidRDefault="001D7923" w:rsidP="00550FD6">
      <w:pPr>
        <w:ind w:left="225"/>
        <w:rPr>
          <w:rFonts w:ascii="ＭＳ 明朝" w:hAnsi="ＭＳ 明朝"/>
          <w:sz w:val="24"/>
          <w:szCs w:val="24"/>
          <w:lang w:eastAsia="zh-TW"/>
        </w:rPr>
      </w:pPr>
      <w:r w:rsidRPr="009A39C7">
        <w:rPr>
          <w:rFonts w:ascii="ＭＳ 明朝" w:hAnsi="ＭＳ 明朝" w:hint="eastAsia"/>
          <w:sz w:val="24"/>
          <w:szCs w:val="24"/>
          <w:lang w:eastAsia="zh-TW"/>
        </w:rPr>
        <w:t xml:space="preserve">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月（助成交付決定日）　～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　　　日</w:t>
      </w:r>
    </w:p>
    <w:p w14:paraId="51B44329" w14:textId="77777777" w:rsidR="00E14100" w:rsidRPr="009A39C7" w:rsidRDefault="00E14100">
      <w:pPr>
        <w:rPr>
          <w:rFonts w:ascii="ＭＳ 明朝" w:hAnsi="ＭＳ 明朝"/>
          <w:sz w:val="24"/>
          <w:szCs w:val="24"/>
          <w:lang w:eastAsia="zh-TW"/>
        </w:rPr>
      </w:pPr>
    </w:p>
    <w:p w14:paraId="690C66FE"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4D0A8082" w14:textId="77777777">
        <w:trPr>
          <w:trHeight w:val="953"/>
        </w:trPr>
        <w:tc>
          <w:tcPr>
            <w:tcW w:w="9639" w:type="dxa"/>
          </w:tcPr>
          <w:p w14:paraId="1BD81E2E" w14:textId="77777777" w:rsidR="001D7923" w:rsidRPr="009A39C7" w:rsidRDefault="001D7923">
            <w:pPr>
              <w:rPr>
                <w:rFonts w:ascii="ＭＳ 明朝" w:hAnsi="ＭＳ 明朝"/>
                <w:sz w:val="24"/>
                <w:szCs w:val="24"/>
              </w:rPr>
            </w:pPr>
          </w:p>
        </w:tc>
      </w:tr>
    </w:tbl>
    <w:p w14:paraId="26F0E51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（注）　取組計画で実施予定の内容をできるだけ表や数値化し記載すること</w:t>
      </w:r>
    </w:p>
    <w:p w14:paraId="0291E32D" w14:textId="77777777" w:rsidR="001D7923" w:rsidRPr="009A39C7" w:rsidRDefault="001D7923">
      <w:pPr>
        <w:rPr>
          <w:rFonts w:ascii="ＭＳ 明朝" w:hAnsi="ＭＳ 明朝"/>
          <w:sz w:val="24"/>
          <w:szCs w:val="24"/>
        </w:rPr>
      </w:pPr>
    </w:p>
    <w:p w14:paraId="0B816A44" w14:textId="77777777" w:rsidR="00E14100" w:rsidRPr="009A39C7" w:rsidRDefault="00E14100">
      <w:pPr>
        <w:rPr>
          <w:rFonts w:ascii="ＭＳ 明朝" w:hAnsi="ＭＳ 明朝"/>
          <w:sz w:val="24"/>
          <w:szCs w:val="24"/>
        </w:rPr>
      </w:pPr>
    </w:p>
    <w:p w14:paraId="31C4E8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８　取組事業の経費内訳</w:t>
      </w:r>
    </w:p>
    <w:p w14:paraId="6A24B853" w14:textId="77777777" w:rsidR="001D7923" w:rsidRPr="009A39C7" w:rsidRDefault="001D7923" w:rsidP="009A39C7">
      <w:pPr>
        <w:pStyle w:val="11"/>
        <w:numPr>
          <w:ilvl w:val="0"/>
          <w:numId w:val="1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当年度収支予算</w:t>
      </w:r>
    </w:p>
    <w:p w14:paraId="1DC0388C" w14:textId="5C60AFDF"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 xml:space="preserve">収入　　　　　　　　　　　　　　</w:t>
      </w:r>
      <w:r w:rsid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9A39C7" w14:paraId="7E2948F2" w14:textId="77777777">
        <w:trPr>
          <w:trHeight w:val="283"/>
        </w:trPr>
        <w:tc>
          <w:tcPr>
            <w:tcW w:w="2126" w:type="dxa"/>
            <w:tcBorders>
              <w:bottom w:val="single" w:sz="4" w:space="0" w:color="FFFFFF"/>
            </w:tcBorders>
            <w:vAlign w:val="center"/>
          </w:tcPr>
          <w:p w14:paraId="7246180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区分</w:t>
            </w:r>
          </w:p>
        </w:tc>
        <w:tc>
          <w:tcPr>
            <w:tcW w:w="2127" w:type="dxa"/>
            <w:tcBorders>
              <w:bottom w:val="single" w:sz="4" w:space="0" w:color="FFFFFF"/>
            </w:tcBorders>
            <w:vAlign w:val="center"/>
          </w:tcPr>
          <w:p w14:paraId="0614446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2126" w:type="dxa"/>
            <w:tcBorders>
              <w:bottom w:val="single" w:sz="4" w:space="0" w:color="FFFFFF"/>
            </w:tcBorders>
            <w:vAlign w:val="center"/>
          </w:tcPr>
          <w:p w14:paraId="5290A2B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2127" w:type="dxa"/>
            <w:tcBorders>
              <w:bottom w:val="single" w:sz="4" w:space="0" w:color="FFFFFF"/>
            </w:tcBorders>
            <w:vAlign w:val="center"/>
          </w:tcPr>
          <w:p w14:paraId="11C03AE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1134" w:type="dxa"/>
            <w:tcBorders>
              <w:bottom w:val="single" w:sz="4" w:space="0" w:color="FFFFFF"/>
            </w:tcBorders>
            <w:vAlign w:val="center"/>
          </w:tcPr>
          <w:p w14:paraId="169F73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C1606D8" w14:textId="77777777">
        <w:trPr>
          <w:trHeight w:val="283"/>
        </w:trPr>
        <w:tc>
          <w:tcPr>
            <w:tcW w:w="2126" w:type="dxa"/>
            <w:tcBorders>
              <w:top w:val="single" w:sz="4" w:space="0" w:color="FFFFFF"/>
            </w:tcBorders>
            <w:vAlign w:val="center"/>
          </w:tcPr>
          <w:p w14:paraId="10E059D6" w14:textId="77777777" w:rsidR="001D7923" w:rsidRPr="009A39C7" w:rsidRDefault="001D7923">
            <w:pPr>
              <w:jc w:val="center"/>
              <w:rPr>
                <w:rFonts w:ascii="ＭＳ 明朝" w:hAnsi="ＭＳ 明朝"/>
                <w:sz w:val="24"/>
                <w:szCs w:val="24"/>
              </w:rPr>
            </w:pPr>
          </w:p>
        </w:tc>
        <w:tc>
          <w:tcPr>
            <w:tcW w:w="2127" w:type="dxa"/>
            <w:tcBorders>
              <w:top w:val="single" w:sz="4" w:space="0" w:color="FFFFFF"/>
            </w:tcBorders>
            <w:vAlign w:val="center"/>
          </w:tcPr>
          <w:p w14:paraId="09E32C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2126" w:type="dxa"/>
            <w:tcBorders>
              <w:top w:val="single" w:sz="4" w:space="0" w:color="FFFFFF"/>
            </w:tcBorders>
            <w:vAlign w:val="center"/>
          </w:tcPr>
          <w:p w14:paraId="6B2388F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2127" w:type="dxa"/>
            <w:tcBorders>
              <w:top w:val="single" w:sz="4" w:space="0" w:color="FFFFFF"/>
            </w:tcBorders>
            <w:vAlign w:val="center"/>
          </w:tcPr>
          <w:p w14:paraId="4D4AC0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1134" w:type="dxa"/>
            <w:tcBorders>
              <w:top w:val="single" w:sz="4" w:space="0" w:color="FFFFFF"/>
            </w:tcBorders>
            <w:vAlign w:val="center"/>
          </w:tcPr>
          <w:p w14:paraId="47CBAF6F" w14:textId="77777777" w:rsidR="001D7923" w:rsidRPr="009A39C7" w:rsidRDefault="001D7923">
            <w:pPr>
              <w:jc w:val="center"/>
              <w:rPr>
                <w:rFonts w:ascii="ＭＳ 明朝" w:hAnsi="ＭＳ 明朝"/>
                <w:sz w:val="24"/>
                <w:szCs w:val="24"/>
              </w:rPr>
            </w:pPr>
          </w:p>
        </w:tc>
      </w:tr>
      <w:tr w:rsidR="004C06A2" w:rsidRPr="009A39C7" w14:paraId="27C02993" w14:textId="77777777">
        <w:trPr>
          <w:trHeight w:val="510"/>
        </w:trPr>
        <w:tc>
          <w:tcPr>
            <w:tcW w:w="2126" w:type="dxa"/>
            <w:vAlign w:val="center"/>
          </w:tcPr>
          <w:p w14:paraId="24117E4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当年度</w:t>
            </w:r>
          </w:p>
        </w:tc>
        <w:tc>
          <w:tcPr>
            <w:tcW w:w="2127" w:type="dxa"/>
            <w:vAlign w:val="center"/>
          </w:tcPr>
          <w:p w14:paraId="4E268D10" w14:textId="77777777" w:rsidR="001D7923" w:rsidRPr="009A39C7" w:rsidRDefault="001D7923">
            <w:pPr>
              <w:jc w:val="right"/>
              <w:rPr>
                <w:rFonts w:ascii="ＭＳ 明朝" w:hAnsi="ＭＳ 明朝"/>
                <w:sz w:val="24"/>
                <w:szCs w:val="24"/>
              </w:rPr>
            </w:pPr>
          </w:p>
        </w:tc>
        <w:tc>
          <w:tcPr>
            <w:tcW w:w="2126" w:type="dxa"/>
            <w:vAlign w:val="center"/>
          </w:tcPr>
          <w:p w14:paraId="37FE70C9" w14:textId="77777777" w:rsidR="001D7923" w:rsidRPr="009A39C7" w:rsidRDefault="001D7923">
            <w:pPr>
              <w:jc w:val="right"/>
              <w:rPr>
                <w:rFonts w:ascii="ＭＳ 明朝" w:hAnsi="ＭＳ 明朝"/>
                <w:sz w:val="24"/>
                <w:szCs w:val="24"/>
              </w:rPr>
            </w:pPr>
          </w:p>
        </w:tc>
        <w:tc>
          <w:tcPr>
            <w:tcW w:w="2127" w:type="dxa"/>
            <w:vAlign w:val="center"/>
          </w:tcPr>
          <w:p w14:paraId="37399DEB" w14:textId="77777777" w:rsidR="001D7923" w:rsidRPr="009A39C7" w:rsidRDefault="001D7923">
            <w:pPr>
              <w:jc w:val="right"/>
              <w:rPr>
                <w:rFonts w:ascii="ＭＳ 明朝" w:hAnsi="ＭＳ 明朝"/>
                <w:sz w:val="24"/>
                <w:szCs w:val="24"/>
              </w:rPr>
            </w:pPr>
          </w:p>
        </w:tc>
        <w:tc>
          <w:tcPr>
            <w:tcW w:w="1134" w:type="dxa"/>
            <w:vAlign w:val="center"/>
          </w:tcPr>
          <w:p w14:paraId="386C247A" w14:textId="77777777" w:rsidR="001D7923" w:rsidRPr="009A39C7" w:rsidRDefault="001D7923">
            <w:pPr>
              <w:jc w:val="right"/>
              <w:rPr>
                <w:rFonts w:ascii="ＭＳ 明朝" w:hAnsi="ＭＳ 明朝"/>
                <w:sz w:val="24"/>
                <w:szCs w:val="24"/>
              </w:rPr>
            </w:pPr>
          </w:p>
        </w:tc>
      </w:tr>
    </w:tbl>
    <w:p w14:paraId="6502B4AB" w14:textId="77777777" w:rsidR="00B675ED" w:rsidRPr="009A39C7" w:rsidRDefault="00B675ED" w:rsidP="000B2EF7">
      <w:pPr>
        <w:ind w:left="1356" w:hangingChars="565" w:hanging="1356"/>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自己負担金について、自己負担であるのか、借入金であるのか資金の調達先を備考欄に記載すること。</w:t>
      </w:r>
    </w:p>
    <w:p w14:paraId="33D9E741" w14:textId="77777777" w:rsidR="00B675ED" w:rsidRPr="009A39C7" w:rsidRDefault="00B675ED" w:rsidP="00BD06DC">
      <w:pPr>
        <w:ind w:firstLineChars="400" w:firstLine="880"/>
        <w:rPr>
          <w:rFonts w:ascii="ＭＳ 明朝" w:hAnsi="ＭＳ 明朝"/>
          <w:szCs w:val="24"/>
        </w:rPr>
      </w:pPr>
      <w:r w:rsidRPr="009A39C7">
        <w:rPr>
          <w:rFonts w:ascii="ＭＳ 明朝" w:hAnsi="ＭＳ 明朝" w:hint="eastAsia"/>
          <w:i/>
          <w:szCs w:val="24"/>
        </w:rPr>
        <w:t>２　借入金の場合は、</w:t>
      </w:r>
      <w:proofErr w:type="gramStart"/>
      <w:r w:rsidRPr="009A39C7">
        <w:rPr>
          <w:rFonts w:ascii="ＭＳ 明朝" w:hAnsi="ＭＳ 明朝" w:hint="eastAsia"/>
          <w:i/>
          <w:szCs w:val="24"/>
        </w:rPr>
        <w:t>借入</w:t>
      </w:r>
      <w:proofErr w:type="gramEnd"/>
      <w:r w:rsidRPr="009A39C7">
        <w:rPr>
          <w:rFonts w:ascii="ＭＳ 明朝" w:hAnsi="ＭＳ 明朝" w:hint="eastAsia"/>
          <w:i/>
          <w:szCs w:val="24"/>
        </w:rPr>
        <w:t>先銀行並びに支店名を備考欄に記載すること</w:t>
      </w:r>
    </w:p>
    <w:p w14:paraId="2CF4B056" w14:textId="77777777" w:rsidR="001D7923" w:rsidRPr="009A39C7" w:rsidRDefault="001D7923">
      <w:pPr>
        <w:rPr>
          <w:rFonts w:ascii="ＭＳ 明朝" w:hAnsi="ＭＳ 明朝"/>
          <w:sz w:val="24"/>
          <w:szCs w:val="24"/>
        </w:rPr>
      </w:pPr>
    </w:p>
    <w:p w14:paraId="421DAF2E" w14:textId="553040D9"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9A39C7" w14:paraId="5B88039F" w14:textId="77777777">
        <w:tc>
          <w:tcPr>
            <w:tcW w:w="3828" w:type="dxa"/>
            <w:gridSpan w:val="2"/>
            <w:tcBorders>
              <w:bottom w:val="single" w:sz="4" w:space="0" w:color="FFFFFF"/>
            </w:tcBorders>
            <w:vAlign w:val="center"/>
          </w:tcPr>
          <w:p w14:paraId="07D64CA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　　　費</w:t>
            </w:r>
          </w:p>
        </w:tc>
        <w:tc>
          <w:tcPr>
            <w:tcW w:w="1653" w:type="dxa"/>
            <w:tcBorders>
              <w:bottom w:val="single" w:sz="4" w:space="0" w:color="FFFFFF"/>
            </w:tcBorders>
            <w:vAlign w:val="center"/>
          </w:tcPr>
          <w:p w14:paraId="434888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1654" w:type="dxa"/>
            <w:tcBorders>
              <w:bottom w:val="single" w:sz="4" w:space="0" w:color="FFFFFF"/>
            </w:tcBorders>
            <w:vAlign w:val="center"/>
          </w:tcPr>
          <w:p w14:paraId="50A1CAB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1654" w:type="dxa"/>
            <w:tcBorders>
              <w:bottom w:val="single" w:sz="4" w:space="0" w:color="FFFFFF"/>
            </w:tcBorders>
            <w:vAlign w:val="center"/>
          </w:tcPr>
          <w:p w14:paraId="69E99E2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850" w:type="dxa"/>
            <w:tcBorders>
              <w:bottom w:val="single" w:sz="4" w:space="0" w:color="FFFFFF"/>
            </w:tcBorders>
            <w:vAlign w:val="center"/>
          </w:tcPr>
          <w:p w14:paraId="4265EED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EC111C2" w14:textId="77777777">
        <w:tc>
          <w:tcPr>
            <w:tcW w:w="3828" w:type="dxa"/>
            <w:gridSpan w:val="2"/>
            <w:tcBorders>
              <w:top w:val="single" w:sz="4" w:space="0" w:color="FFFFFF"/>
            </w:tcBorders>
            <w:vAlign w:val="center"/>
          </w:tcPr>
          <w:p w14:paraId="0BFFC4FB" w14:textId="77777777" w:rsidR="001D7923" w:rsidRPr="009A39C7" w:rsidRDefault="001D7923">
            <w:pPr>
              <w:jc w:val="center"/>
              <w:rPr>
                <w:rFonts w:ascii="ＭＳ 明朝" w:hAnsi="ＭＳ 明朝"/>
                <w:sz w:val="24"/>
                <w:szCs w:val="24"/>
              </w:rPr>
            </w:pPr>
          </w:p>
        </w:tc>
        <w:tc>
          <w:tcPr>
            <w:tcW w:w="1653" w:type="dxa"/>
            <w:tcBorders>
              <w:top w:val="single" w:sz="4" w:space="0" w:color="FFFFFF"/>
            </w:tcBorders>
            <w:vAlign w:val="center"/>
          </w:tcPr>
          <w:p w14:paraId="6E3478F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1654" w:type="dxa"/>
            <w:tcBorders>
              <w:top w:val="single" w:sz="4" w:space="0" w:color="FFFFFF"/>
            </w:tcBorders>
            <w:vAlign w:val="center"/>
          </w:tcPr>
          <w:p w14:paraId="6E11AD3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1654" w:type="dxa"/>
            <w:tcBorders>
              <w:top w:val="single" w:sz="4" w:space="0" w:color="FFFFFF"/>
            </w:tcBorders>
            <w:vAlign w:val="center"/>
          </w:tcPr>
          <w:p w14:paraId="372FF3C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850" w:type="dxa"/>
            <w:tcBorders>
              <w:top w:val="single" w:sz="4" w:space="0" w:color="FFFFFF"/>
            </w:tcBorders>
            <w:vAlign w:val="center"/>
          </w:tcPr>
          <w:p w14:paraId="45A7BB16" w14:textId="77777777" w:rsidR="001D7923" w:rsidRPr="009A39C7" w:rsidRDefault="001D7923">
            <w:pPr>
              <w:jc w:val="center"/>
              <w:rPr>
                <w:rFonts w:ascii="ＭＳ 明朝" w:hAnsi="ＭＳ 明朝"/>
                <w:sz w:val="24"/>
                <w:szCs w:val="24"/>
              </w:rPr>
            </w:pPr>
          </w:p>
        </w:tc>
      </w:tr>
      <w:tr w:rsidR="004C06A2" w:rsidRPr="009A39C7"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left w:val="single" w:sz="4" w:space="0" w:color="FFFFFF"/>
              <w:bottom w:val="dotted" w:sz="4" w:space="0" w:color="auto"/>
            </w:tcBorders>
            <w:vAlign w:val="center"/>
          </w:tcPr>
          <w:p w14:paraId="42733398" w14:textId="77777777" w:rsidR="001D7923" w:rsidRPr="009A39C7" w:rsidRDefault="001D7923">
            <w:pPr>
              <w:rPr>
                <w:rFonts w:ascii="ＭＳ 明朝" w:hAnsi="ＭＳ 明朝"/>
                <w:szCs w:val="24"/>
              </w:rPr>
            </w:pPr>
            <w:r w:rsidRPr="009A39C7">
              <w:rPr>
                <w:rFonts w:ascii="ＭＳ 明朝" w:hAnsi="ＭＳ 明朝" w:hint="eastAsia"/>
                <w:szCs w:val="24"/>
              </w:rPr>
              <w:t>新商品開発等のために必要な加工機器の導入経費、資材費等</w:t>
            </w:r>
          </w:p>
        </w:tc>
        <w:tc>
          <w:tcPr>
            <w:tcW w:w="1653" w:type="dxa"/>
            <w:tcBorders>
              <w:bottom w:val="dotted" w:sz="4" w:space="0" w:color="auto"/>
            </w:tcBorders>
          </w:tcPr>
          <w:p w14:paraId="588F3372"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08B58578"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36CDF308" w14:textId="77777777" w:rsidR="001D7923" w:rsidRPr="009A39C7" w:rsidRDefault="001D7923" w:rsidP="00550FD6">
            <w:pPr>
              <w:jc w:val="right"/>
              <w:rPr>
                <w:rFonts w:ascii="ＭＳ 明朝" w:hAnsi="ＭＳ 明朝"/>
                <w:sz w:val="24"/>
                <w:szCs w:val="24"/>
              </w:rPr>
            </w:pPr>
          </w:p>
        </w:tc>
        <w:tc>
          <w:tcPr>
            <w:tcW w:w="850" w:type="dxa"/>
            <w:tcBorders>
              <w:bottom w:val="dotted" w:sz="4" w:space="0" w:color="auto"/>
            </w:tcBorders>
          </w:tcPr>
          <w:p w14:paraId="15F15AB7" w14:textId="77777777" w:rsidR="001D7923" w:rsidRPr="009A39C7" w:rsidRDefault="001D7923" w:rsidP="00550FD6">
            <w:pPr>
              <w:jc w:val="right"/>
              <w:rPr>
                <w:rFonts w:ascii="ＭＳ 明朝" w:hAnsi="ＭＳ 明朝"/>
                <w:sz w:val="24"/>
                <w:szCs w:val="24"/>
              </w:rPr>
            </w:pPr>
          </w:p>
        </w:tc>
      </w:tr>
      <w:tr w:rsidR="004C06A2" w:rsidRPr="009A39C7"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9A39C7" w:rsidRDefault="001D7923">
            <w:pPr>
              <w:rPr>
                <w:rFonts w:ascii="ＭＳ 明朝" w:hAnsi="ＭＳ 明朝"/>
                <w:szCs w:val="24"/>
              </w:rPr>
            </w:pPr>
            <w:r w:rsidRPr="009A39C7">
              <w:rPr>
                <w:rFonts w:ascii="ＭＳ 明朝" w:hAnsi="ＭＳ 明朝" w:hint="eastAsia"/>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F3F1AA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2EEE058"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1218216" w14:textId="77777777" w:rsidR="001D7923" w:rsidRPr="009A39C7" w:rsidRDefault="001D7923" w:rsidP="00550FD6">
            <w:pPr>
              <w:jc w:val="right"/>
              <w:rPr>
                <w:rFonts w:ascii="ＭＳ 明朝" w:hAnsi="ＭＳ 明朝"/>
                <w:sz w:val="24"/>
                <w:szCs w:val="24"/>
              </w:rPr>
            </w:pPr>
          </w:p>
        </w:tc>
      </w:tr>
      <w:tr w:rsidR="004C06A2" w:rsidRPr="009A39C7"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9A39C7" w:rsidRDefault="001D7923">
            <w:pPr>
              <w:rPr>
                <w:rFonts w:ascii="ＭＳ 明朝" w:hAnsi="ＭＳ 明朝"/>
                <w:szCs w:val="24"/>
              </w:rPr>
            </w:pPr>
            <w:r w:rsidRPr="009A39C7">
              <w:rPr>
                <w:rFonts w:ascii="ＭＳ 明朝" w:hAnsi="ＭＳ 明朝" w:hint="eastAsia"/>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C64053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4290FB5"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64C6EFE" w14:textId="77777777" w:rsidR="001D7923" w:rsidRPr="009A39C7" w:rsidRDefault="001D7923" w:rsidP="00550FD6">
            <w:pPr>
              <w:jc w:val="right"/>
              <w:rPr>
                <w:rFonts w:ascii="ＭＳ 明朝" w:hAnsi="ＭＳ 明朝"/>
                <w:sz w:val="24"/>
                <w:szCs w:val="24"/>
              </w:rPr>
            </w:pPr>
          </w:p>
        </w:tc>
      </w:tr>
      <w:tr w:rsidR="004C06A2" w:rsidRPr="009A39C7"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9A39C7" w:rsidRDefault="001D7923">
            <w:pPr>
              <w:rPr>
                <w:rFonts w:ascii="ＭＳ 明朝" w:hAnsi="ＭＳ 明朝"/>
                <w:szCs w:val="24"/>
              </w:rPr>
            </w:pPr>
            <w:r w:rsidRPr="009A39C7">
              <w:rPr>
                <w:rFonts w:ascii="ＭＳ 明朝" w:hAnsi="ＭＳ 明朝" w:hint="eastAsia"/>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43AE49E"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61783D"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04E72EF" w14:textId="77777777" w:rsidR="001D7923" w:rsidRPr="009A39C7" w:rsidRDefault="001D7923" w:rsidP="00550FD6">
            <w:pPr>
              <w:jc w:val="right"/>
              <w:rPr>
                <w:rFonts w:ascii="ＭＳ 明朝" w:hAnsi="ＭＳ 明朝"/>
                <w:sz w:val="24"/>
                <w:szCs w:val="24"/>
              </w:rPr>
            </w:pPr>
          </w:p>
        </w:tc>
      </w:tr>
      <w:tr w:rsidR="004C06A2" w:rsidRPr="009A39C7"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9A39C7" w:rsidRDefault="001D7923">
            <w:pPr>
              <w:rPr>
                <w:rFonts w:ascii="ＭＳ 明朝" w:hAnsi="ＭＳ 明朝"/>
                <w:szCs w:val="24"/>
              </w:rPr>
            </w:pPr>
            <w:r w:rsidRPr="009A39C7">
              <w:rPr>
                <w:rFonts w:ascii="ＭＳ 明朝" w:hAnsi="ＭＳ 明朝" w:hint="eastAsia"/>
                <w:szCs w:val="24"/>
              </w:rPr>
              <w:t>原料調達に必要な運送経費</w:t>
            </w:r>
          </w:p>
        </w:tc>
        <w:tc>
          <w:tcPr>
            <w:tcW w:w="1653" w:type="dxa"/>
            <w:tcBorders>
              <w:top w:val="dotted" w:sz="4" w:space="0" w:color="auto"/>
              <w:bottom w:val="dotted" w:sz="4" w:space="0" w:color="auto"/>
            </w:tcBorders>
          </w:tcPr>
          <w:p w14:paraId="60CD0C0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55282C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97065F6"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28045B65" w14:textId="77777777" w:rsidR="001D7923" w:rsidRPr="009A39C7" w:rsidRDefault="001D7923" w:rsidP="00550FD6">
            <w:pPr>
              <w:jc w:val="right"/>
              <w:rPr>
                <w:rFonts w:ascii="ＭＳ 明朝" w:hAnsi="ＭＳ 明朝"/>
                <w:sz w:val="24"/>
                <w:szCs w:val="24"/>
              </w:rPr>
            </w:pPr>
          </w:p>
        </w:tc>
      </w:tr>
      <w:tr w:rsidR="004C06A2" w:rsidRPr="009A39C7"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9A39C7" w:rsidRDefault="001D7923">
            <w:pPr>
              <w:rPr>
                <w:rFonts w:ascii="ＭＳ 明朝" w:hAnsi="ＭＳ 明朝"/>
                <w:szCs w:val="24"/>
              </w:rPr>
            </w:pPr>
            <w:r w:rsidRPr="009A39C7">
              <w:rPr>
                <w:rFonts w:ascii="ＭＳ 明朝" w:hAnsi="ＭＳ 明朝" w:hint="eastAsia"/>
                <w:szCs w:val="24"/>
              </w:rPr>
              <w:t>マーケティング調査経費</w:t>
            </w:r>
          </w:p>
        </w:tc>
        <w:tc>
          <w:tcPr>
            <w:tcW w:w="1653" w:type="dxa"/>
            <w:tcBorders>
              <w:top w:val="dotted" w:sz="4" w:space="0" w:color="auto"/>
              <w:bottom w:val="dotted" w:sz="4" w:space="0" w:color="auto"/>
            </w:tcBorders>
          </w:tcPr>
          <w:p w14:paraId="3D8AD8D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AEA91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198EB02"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727C92E6" w14:textId="77777777" w:rsidR="001D7923" w:rsidRPr="009A39C7" w:rsidRDefault="001D7923" w:rsidP="00550FD6">
            <w:pPr>
              <w:jc w:val="right"/>
              <w:rPr>
                <w:rFonts w:ascii="ＭＳ 明朝" w:hAnsi="ＭＳ 明朝"/>
                <w:sz w:val="24"/>
                <w:szCs w:val="24"/>
              </w:rPr>
            </w:pPr>
          </w:p>
        </w:tc>
      </w:tr>
      <w:tr w:rsidR="004C06A2" w:rsidRPr="009A39C7"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9A39C7" w:rsidRDefault="001D7923">
            <w:pPr>
              <w:rPr>
                <w:rFonts w:ascii="ＭＳ 明朝" w:hAnsi="ＭＳ 明朝"/>
                <w:szCs w:val="24"/>
              </w:rPr>
            </w:pPr>
            <w:r w:rsidRPr="009A39C7">
              <w:rPr>
                <w:rFonts w:ascii="ＭＳ 明朝" w:hAnsi="ＭＳ 明朝" w:hint="eastAsia"/>
                <w:szCs w:val="24"/>
              </w:rPr>
              <w:t>コンサルティング経費</w:t>
            </w:r>
          </w:p>
        </w:tc>
        <w:tc>
          <w:tcPr>
            <w:tcW w:w="1653" w:type="dxa"/>
            <w:tcBorders>
              <w:top w:val="dotted" w:sz="4" w:space="0" w:color="auto"/>
              <w:bottom w:val="dotted" w:sz="4" w:space="0" w:color="auto"/>
            </w:tcBorders>
          </w:tcPr>
          <w:p w14:paraId="603070C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D629D9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0B447EE7"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5DC51D9C" w14:textId="77777777" w:rsidR="001D7923" w:rsidRPr="009A39C7" w:rsidRDefault="001D7923" w:rsidP="00550FD6">
            <w:pPr>
              <w:jc w:val="right"/>
              <w:rPr>
                <w:rFonts w:ascii="ＭＳ 明朝" w:hAnsi="ＭＳ 明朝"/>
                <w:sz w:val="24"/>
                <w:szCs w:val="24"/>
              </w:rPr>
            </w:pPr>
          </w:p>
        </w:tc>
      </w:tr>
      <w:tr w:rsidR="004C06A2" w:rsidRPr="009A39C7"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9A39C7" w:rsidRDefault="001D7923">
            <w:pPr>
              <w:rPr>
                <w:rFonts w:ascii="ＭＳ 明朝" w:hAnsi="ＭＳ 明朝"/>
                <w:szCs w:val="24"/>
                <w:lang w:eastAsia="zh-TW"/>
              </w:rPr>
            </w:pPr>
            <w:r w:rsidRPr="009A39C7">
              <w:rPr>
                <w:rFonts w:ascii="ＭＳ 明朝" w:hAnsi="ＭＳ 明朝" w:hint="eastAsia"/>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6ECE7ABE"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0247ADEF" w14:textId="77777777" w:rsidR="001D7923" w:rsidRPr="009A39C7" w:rsidRDefault="001D7923" w:rsidP="00550FD6">
            <w:pPr>
              <w:jc w:val="right"/>
              <w:rPr>
                <w:rFonts w:ascii="ＭＳ 明朝" w:hAnsi="ＭＳ 明朝"/>
                <w:sz w:val="24"/>
                <w:szCs w:val="24"/>
                <w:lang w:eastAsia="zh-TW"/>
              </w:rPr>
            </w:pPr>
          </w:p>
        </w:tc>
        <w:tc>
          <w:tcPr>
            <w:tcW w:w="850" w:type="dxa"/>
            <w:tcBorders>
              <w:top w:val="dotted" w:sz="4" w:space="0" w:color="auto"/>
              <w:bottom w:val="dotted" w:sz="4" w:space="0" w:color="auto"/>
            </w:tcBorders>
          </w:tcPr>
          <w:p w14:paraId="12E85450" w14:textId="77777777" w:rsidR="001D7923" w:rsidRPr="009A39C7" w:rsidRDefault="001D7923" w:rsidP="00550FD6">
            <w:pPr>
              <w:jc w:val="right"/>
              <w:rPr>
                <w:rFonts w:ascii="ＭＳ 明朝" w:hAnsi="ＭＳ 明朝"/>
                <w:sz w:val="24"/>
                <w:szCs w:val="24"/>
                <w:lang w:eastAsia="zh-TW"/>
              </w:rPr>
            </w:pPr>
          </w:p>
        </w:tc>
      </w:tr>
      <w:tr w:rsidR="004C06A2" w:rsidRPr="009A39C7"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9A39C7" w:rsidRDefault="001D7923">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9A39C7" w:rsidRDefault="001D7923">
            <w:pPr>
              <w:rPr>
                <w:rFonts w:ascii="ＭＳ 明朝" w:hAnsi="ＭＳ 明朝"/>
                <w:szCs w:val="24"/>
              </w:rPr>
            </w:pPr>
            <w:r w:rsidRPr="009A39C7">
              <w:rPr>
                <w:rFonts w:ascii="ＭＳ 明朝" w:hAnsi="ＭＳ 明朝" w:hint="eastAsia"/>
                <w:szCs w:val="24"/>
              </w:rPr>
              <w:t>新商品開発支援経費</w:t>
            </w:r>
          </w:p>
        </w:tc>
        <w:tc>
          <w:tcPr>
            <w:tcW w:w="1653" w:type="dxa"/>
            <w:tcBorders>
              <w:top w:val="dotted" w:sz="4" w:space="0" w:color="auto"/>
              <w:bottom w:val="dotted" w:sz="4" w:space="0" w:color="auto"/>
            </w:tcBorders>
          </w:tcPr>
          <w:p w14:paraId="38BE7DB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EE9B2C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67BE883"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A93C53A" w14:textId="77777777" w:rsidR="001D7923" w:rsidRPr="009A39C7" w:rsidRDefault="001D7923" w:rsidP="00550FD6">
            <w:pPr>
              <w:jc w:val="right"/>
              <w:rPr>
                <w:rFonts w:ascii="ＭＳ 明朝" w:hAnsi="ＭＳ 明朝"/>
                <w:sz w:val="24"/>
                <w:szCs w:val="24"/>
              </w:rPr>
            </w:pPr>
          </w:p>
        </w:tc>
      </w:tr>
      <w:tr w:rsidR="00FB2415" w:rsidRPr="009A39C7"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9A39C7" w:rsidRDefault="00FB2415" w:rsidP="00FB2415">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9A39C7" w:rsidRDefault="00FB2415" w:rsidP="00FB2415">
            <w:pPr>
              <w:rPr>
                <w:rFonts w:ascii="ＭＳ 明朝" w:hAnsi="ＭＳ 明朝"/>
                <w:szCs w:val="24"/>
              </w:rPr>
            </w:pPr>
            <w:r w:rsidRPr="009A39C7">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5500F5F7"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20E8F44D" w14:textId="77777777" w:rsidR="00FB2415" w:rsidRPr="009A39C7" w:rsidRDefault="00FB2415" w:rsidP="00FB2415">
            <w:pPr>
              <w:jc w:val="right"/>
              <w:rPr>
                <w:rFonts w:ascii="ＭＳ 明朝" w:hAnsi="ＭＳ 明朝"/>
                <w:sz w:val="24"/>
                <w:szCs w:val="24"/>
              </w:rPr>
            </w:pPr>
          </w:p>
        </w:tc>
        <w:tc>
          <w:tcPr>
            <w:tcW w:w="850" w:type="dxa"/>
            <w:tcBorders>
              <w:top w:val="dotted" w:sz="4" w:space="0" w:color="auto"/>
              <w:bottom w:val="dotted" w:sz="4" w:space="0" w:color="auto"/>
            </w:tcBorders>
            <w:vAlign w:val="center"/>
          </w:tcPr>
          <w:p w14:paraId="23F0F335" w14:textId="77777777" w:rsidR="00FB2415" w:rsidRPr="009A39C7" w:rsidRDefault="00FB2415" w:rsidP="00FB2415">
            <w:pPr>
              <w:jc w:val="right"/>
              <w:rPr>
                <w:rFonts w:ascii="ＭＳ 明朝" w:hAnsi="ＭＳ 明朝"/>
                <w:sz w:val="24"/>
                <w:szCs w:val="24"/>
              </w:rPr>
            </w:pPr>
          </w:p>
        </w:tc>
      </w:tr>
      <w:tr w:rsidR="004C06A2" w:rsidRPr="009A39C7" w14:paraId="6F63C1D8" w14:textId="77777777">
        <w:trPr>
          <w:trHeight w:val="454"/>
        </w:trPr>
        <w:tc>
          <w:tcPr>
            <w:tcW w:w="426" w:type="dxa"/>
            <w:tcBorders>
              <w:right w:val="single" w:sz="4" w:space="0" w:color="FFFFFF"/>
            </w:tcBorders>
            <w:vAlign w:val="center"/>
          </w:tcPr>
          <w:p w14:paraId="36CD219E" w14:textId="77777777" w:rsidR="001D7923" w:rsidRPr="009A39C7" w:rsidRDefault="001D7923">
            <w:pPr>
              <w:rPr>
                <w:rFonts w:ascii="ＭＳ 明朝" w:hAnsi="ＭＳ 明朝"/>
                <w:sz w:val="24"/>
                <w:szCs w:val="24"/>
              </w:rPr>
            </w:pPr>
          </w:p>
        </w:tc>
        <w:tc>
          <w:tcPr>
            <w:tcW w:w="3402" w:type="dxa"/>
            <w:tcBorders>
              <w:left w:val="single" w:sz="4" w:space="0" w:color="FFFFFF"/>
            </w:tcBorders>
            <w:vAlign w:val="center"/>
          </w:tcPr>
          <w:p w14:paraId="768F819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合　　計</w:t>
            </w:r>
          </w:p>
        </w:tc>
        <w:tc>
          <w:tcPr>
            <w:tcW w:w="1653" w:type="dxa"/>
          </w:tcPr>
          <w:p w14:paraId="7A6C4E5B" w14:textId="77777777" w:rsidR="001D7923" w:rsidRPr="009A39C7" w:rsidRDefault="001D7923" w:rsidP="00550FD6">
            <w:pPr>
              <w:jc w:val="right"/>
              <w:rPr>
                <w:rFonts w:ascii="ＭＳ 明朝" w:hAnsi="ＭＳ 明朝"/>
                <w:sz w:val="24"/>
                <w:szCs w:val="24"/>
              </w:rPr>
            </w:pPr>
          </w:p>
        </w:tc>
        <w:tc>
          <w:tcPr>
            <w:tcW w:w="1654" w:type="dxa"/>
          </w:tcPr>
          <w:p w14:paraId="2806EFAC" w14:textId="77777777" w:rsidR="001D7923" w:rsidRPr="009A39C7" w:rsidRDefault="001D7923" w:rsidP="00550FD6">
            <w:pPr>
              <w:jc w:val="right"/>
              <w:rPr>
                <w:rFonts w:ascii="ＭＳ 明朝" w:hAnsi="ＭＳ 明朝"/>
                <w:sz w:val="24"/>
                <w:szCs w:val="24"/>
              </w:rPr>
            </w:pPr>
          </w:p>
        </w:tc>
        <w:tc>
          <w:tcPr>
            <w:tcW w:w="1654" w:type="dxa"/>
          </w:tcPr>
          <w:p w14:paraId="2D2561A4" w14:textId="77777777" w:rsidR="001D7923" w:rsidRPr="009A39C7" w:rsidRDefault="001D7923" w:rsidP="00550FD6">
            <w:pPr>
              <w:jc w:val="right"/>
              <w:rPr>
                <w:rFonts w:ascii="ＭＳ 明朝" w:hAnsi="ＭＳ 明朝"/>
                <w:sz w:val="24"/>
                <w:szCs w:val="24"/>
              </w:rPr>
            </w:pPr>
          </w:p>
        </w:tc>
        <w:tc>
          <w:tcPr>
            <w:tcW w:w="850" w:type="dxa"/>
          </w:tcPr>
          <w:p w14:paraId="0E1FA759" w14:textId="77777777" w:rsidR="001D7923" w:rsidRPr="009A39C7" w:rsidRDefault="001D7923" w:rsidP="00550FD6">
            <w:pPr>
              <w:jc w:val="right"/>
              <w:rPr>
                <w:rFonts w:ascii="ＭＳ 明朝" w:hAnsi="ＭＳ 明朝"/>
                <w:sz w:val="24"/>
                <w:szCs w:val="24"/>
              </w:rPr>
            </w:pPr>
          </w:p>
        </w:tc>
      </w:tr>
    </w:tbl>
    <w:p w14:paraId="6110645E" w14:textId="77777777" w:rsidR="001D7923" w:rsidRPr="009A39C7" w:rsidRDefault="001D7923">
      <w:pPr>
        <w:ind w:left="1276" w:hangingChars="580" w:hanging="1276"/>
        <w:rPr>
          <w:rFonts w:ascii="ＭＳ 明朝" w:hAnsi="ＭＳ 明朝"/>
          <w:i/>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（注）1　</w:t>
      </w:r>
      <w:r w:rsidRPr="009A39C7">
        <w:rPr>
          <w:rFonts w:ascii="ＭＳ 明朝" w:hAnsi="ＭＳ 明朝" w:hint="eastAsia"/>
          <w:b/>
          <w:i/>
          <w:szCs w:val="24"/>
          <w:u w:val="single"/>
        </w:rPr>
        <w:t>消費税等を含まない</w:t>
      </w:r>
      <w:r w:rsidRPr="009A39C7">
        <w:rPr>
          <w:rFonts w:ascii="ＭＳ 明朝" w:hAnsi="ＭＳ 明朝" w:hint="eastAsia"/>
          <w:i/>
          <w:szCs w:val="24"/>
        </w:rPr>
        <w:t>取組事業に係る一切の経費を記載すること</w:t>
      </w:r>
    </w:p>
    <w:p w14:paraId="4CE74F60"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2　実際に収入および支出が見込まれるものを記載すること</w:t>
      </w:r>
    </w:p>
    <w:p w14:paraId="60DCFEEC" w14:textId="77777777" w:rsidR="001D7923" w:rsidRPr="009A39C7" w:rsidRDefault="001D7923">
      <w:pPr>
        <w:rPr>
          <w:rFonts w:ascii="ＭＳ 明朝" w:hAnsi="ＭＳ 明朝"/>
          <w:i/>
          <w:szCs w:val="24"/>
          <w:u w:val="single"/>
        </w:rPr>
      </w:pPr>
      <w:r w:rsidRPr="009A39C7">
        <w:rPr>
          <w:rFonts w:ascii="ＭＳ 明朝" w:hAnsi="ＭＳ 明朝" w:hint="eastAsia"/>
          <w:i/>
          <w:szCs w:val="24"/>
        </w:rPr>
        <w:t xml:space="preserve">　　　　</w:t>
      </w:r>
      <w:r w:rsidRPr="009A39C7">
        <w:rPr>
          <w:rFonts w:ascii="ＭＳ 明朝" w:hAnsi="ＭＳ 明朝" w:hint="eastAsia"/>
          <w:i/>
          <w:szCs w:val="24"/>
          <w:u w:val="single"/>
        </w:rPr>
        <w:t>3　助成対象経費の内訳（積算明細）を作成すること（別紙可）</w:t>
      </w:r>
    </w:p>
    <w:p w14:paraId="192C96E7" w14:textId="77777777" w:rsidR="001D7923" w:rsidRPr="009A39C7" w:rsidRDefault="001D7923">
      <w:pPr>
        <w:rPr>
          <w:rFonts w:ascii="ＭＳ 明朝" w:hAnsi="ＭＳ 明朝"/>
          <w:sz w:val="24"/>
          <w:szCs w:val="24"/>
        </w:rPr>
      </w:pPr>
    </w:p>
    <w:p w14:paraId="0A1C9971" w14:textId="26F0ABB7" w:rsidR="0004662C" w:rsidRPr="009A39C7" w:rsidRDefault="0004662C">
      <w:pPr>
        <w:rPr>
          <w:rFonts w:ascii="ＭＳ 明朝" w:hAnsi="ＭＳ 明朝"/>
          <w:sz w:val="24"/>
          <w:szCs w:val="24"/>
        </w:rPr>
      </w:pPr>
    </w:p>
    <w:p w14:paraId="5EA5D65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９　取組事業の評価方法</w:t>
      </w:r>
    </w:p>
    <w:p w14:paraId="1B1D7B57"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1869536F" w14:textId="77777777" w:rsidTr="00550FD6">
        <w:trPr>
          <w:trHeight w:val="2266"/>
        </w:trPr>
        <w:tc>
          <w:tcPr>
            <w:tcW w:w="9639" w:type="dxa"/>
          </w:tcPr>
          <w:p w14:paraId="55116C01" w14:textId="77777777" w:rsidR="001D7923" w:rsidRPr="009A39C7" w:rsidRDefault="001D7923">
            <w:pPr>
              <w:rPr>
                <w:rFonts w:ascii="ＭＳ 明朝" w:hAnsi="ＭＳ 明朝"/>
                <w:sz w:val="24"/>
                <w:szCs w:val="24"/>
              </w:rPr>
            </w:pPr>
          </w:p>
        </w:tc>
      </w:tr>
    </w:tbl>
    <w:p w14:paraId="1BB28079" w14:textId="77777777" w:rsidR="001D7923" w:rsidRPr="009A39C7" w:rsidRDefault="001D7923">
      <w:pPr>
        <w:ind w:left="1392" w:hangingChars="580" w:hanging="1392"/>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事業実施によってどのような効果が期待できるのか、成果目標をできるだけ定量的に記入してください。</w:t>
      </w:r>
    </w:p>
    <w:p w14:paraId="29F76FCF"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その効果を客観的に評価する方法を具体的に記入してください。</w:t>
      </w:r>
    </w:p>
    <w:p w14:paraId="1489277A" w14:textId="77777777" w:rsidR="001D7923" w:rsidRPr="009A39C7" w:rsidRDefault="001D7923">
      <w:pPr>
        <w:rPr>
          <w:rFonts w:ascii="ＭＳ 明朝" w:hAnsi="ＭＳ 明朝"/>
          <w:sz w:val="24"/>
          <w:szCs w:val="24"/>
        </w:rPr>
      </w:pPr>
    </w:p>
    <w:p w14:paraId="06374937" w14:textId="77777777" w:rsidR="0004662C" w:rsidRPr="009A39C7" w:rsidRDefault="0004662C">
      <w:pPr>
        <w:rPr>
          <w:rFonts w:ascii="ＭＳ 明朝" w:hAnsi="ＭＳ 明朝"/>
          <w:sz w:val="24"/>
          <w:szCs w:val="24"/>
        </w:rPr>
      </w:pPr>
    </w:p>
    <w:p w14:paraId="6CBC2D8A" w14:textId="7DA9673E"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（２）初年度から５</w:t>
      </w:r>
      <w:r w:rsidR="00B675ED" w:rsidRPr="009A39C7">
        <w:rPr>
          <w:rFonts w:ascii="ＭＳ 明朝" w:hAnsi="ＭＳ 明朝" w:hint="eastAsia"/>
          <w:sz w:val="24"/>
          <w:szCs w:val="24"/>
        </w:rPr>
        <w:t>ヶ</w:t>
      </w:r>
      <w:r w:rsidRPr="009A39C7">
        <w:rPr>
          <w:rFonts w:ascii="ＭＳ 明朝" w:hAnsi="ＭＳ 明朝" w:hint="eastAsia"/>
          <w:sz w:val="24"/>
          <w:szCs w:val="24"/>
        </w:rPr>
        <w:t xml:space="preserve">年間の収支計画　　　　　　　　　　　　　</w:t>
      </w:r>
      <w:r w:rsidR="00B675ED" w:rsidRP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9A39C7" w14:paraId="27002012" w14:textId="77777777" w:rsidTr="00241DAF">
        <w:tc>
          <w:tcPr>
            <w:tcW w:w="1701" w:type="dxa"/>
            <w:vMerge w:val="restart"/>
          </w:tcPr>
          <w:p w14:paraId="0A2BE625"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年度</w:t>
            </w:r>
          </w:p>
        </w:tc>
        <w:tc>
          <w:tcPr>
            <w:tcW w:w="1594" w:type="dxa"/>
            <w:tcBorders>
              <w:bottom w:val="nil"/>
            </w:tcBorders>
          </w:tcPr>
          <w:p w14:paraId="5128D934" w14:textId="64AB6873"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売上高</w:t>
            </w:r>
          </w:p>
        </w:tc>
        <w:tc>
          <w:tcPr>
            <w:tcW w:w="1595" w:type="dxa"/>
            <w:tcBorders>
              <w:bottom w:val="nil"/>
            </w:tcBorders>
          </w:tcPr>
          <w:p w14:paraId="27218FD6" w14:textId="6DE4EC2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営業総利益</w:t>
            </w:r>
          </w:p>
        </w:tc>
        <w:tc>
          <w:tcPr>
            <w:tcW w:w="1595" w:type="dxa"/>
            <w:tcBorders>
              <w:bottom w:val="nil"/>
            </w:tcBorders>
          </w:tcPr>
          <w:p w14:paraId="5570BC70" w14:textId="50C715AD"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経費</w:t>
            </w:r>
          </w:p>
        </w:tc>
        <w:tc>
          <w:tcPr>
            <w:tcW w:w="1595" w:type="dxa"/>
            <w:tcBorders>
              <w:bottom w:val="nil"/>
            </w:tcBorders>
          </w:tcPr>
          <w:p w14:paraId="4D97C674" w14:textId="74D1D03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経常利益</w:t>
            </w:r>
          </w:p>
        </w:tc>
        <w:tc>
          <w:tcPr>
            <w:tcW w:w="1417" w:type="dxa"/>
            <w:tcBorders>
              <w:bottom w:val="nil"/>
            </w:tcBorders>
          </w:tcPr>
          <w:p w14:paraId="52A53571"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備　　考</w:t>
            </w:r>
          </w:p>
        </w:tc>
      </w:tr>
      <w:tr w:rsidR="0040767E" w:rsidRPr="009A39C7" w14:paraId="264F6D3B" w14:textId="77777777" w:rsidTr="00241DAF">
        <w:tc>
          <w:tcPr>
            <w:tcW w:w="1701" w:type="dxa"/>
            <w:vMerge/>
          </w:tcPr>
          <w:p w14:paraId="4ADB1B38" w14:textId="77777777" w:rsidR="0040767E" w:rsidRPr="009A39C7" w:rsidRDefault="0040767E">
            <w:pPr>
              <w:jc w:val="center"/>
              <w:rPr>
                <w:rFonts w:ascii="ＭＳ 明朝" w:hAnsi="ＭＳ 明朝"/>
                <w:sz w:val="24"/>
                <w:szCs w:val="24"/>
              </w:rPr>
            </w:pPr>
          </w:p>
        </w:tc>
        <w:tc>
          <w:tcPr>
            <w:tcW w:w="1594" w:type="dxa"/>
            <w:tcBorders>
              <w:top w:val="nil"/>
            </w:tcBorders>
          </w:tcPr>
          <w:p w14:paraId="52B01486" w14:textId="7B64B2C7" w:rsidR="0040767E" w:rsidRPr="009A39C7" w:rsidRDefault="0040767E">
            <w:pPr>
              <w:jc w:val="center"/>
              <w:rPr>
                <w:rFonts w:ascii="ＭＳ 明朝" w:hAnsi="ＭＳ 明朝"/>
                <w:sz w:val="24"/>
                <w:szCs w:val="24"/>
              </w:rPr>
            </w:pPr>
          </w:p>
        </w:tc>
        <w:tc>
          <w:tcPr>
            <w:tcW w:w="1595" w:type="dxa"/>
            <w:tcBorders>
              <w:top w:val="nil"/>
            </w:tcBorders>
          </w:tcPr>
          <w:p w14:paraId="48104912" w14:textId="42F679BB"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cs="Cambria" w:hint="eastAsia"/>
                <w:sz w:val="24"/>
                <w:szCs w:val="24"/>
              </w:rPr>
              <w:t>Ａ</w:t>
            </w:r>
            <w:r w:rsidR="0040767E" w:rsidRPr="009A39C7">
              <w:rPr>
                <w:rFonts w:ascii="ＭＳ 明朝" w:hAnsi="ＭＳ 明朝" w:hint="eastAsia"/>
                <w:sz w:val="24"/>
                <w:szCs w:val="24"/>
              </w:rPr>
              <w:t>）</w:t>
            </w:r>
          </w:p>
        </w:tc>
        <w:tc>
          <w:tcPr>
            <w:tcW w:w="1595" w:type="dxa"/>
            <w:tcBorders>
              <w:top w:val="nil"/>
            </w:tcBorders>
          </w:tcPr>
          <w:p w14:paraId="6E3DCE5A" w14:textId="5FF89E86"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（Ｂ）</w:t>
            </w:r>
          </w:p>
        </w:tc>
        <w:tc>
          <w:tcPr>
            <w:tcW w:w="1595" w:type="dxa"/>
            <w:tcBorders>
              <w:top w:val="nil"/>
            </w:tcBorders>
          </w:tcPr>
          <w:p w14:paraId="33D02310" w14:textId="60F9E7C8"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（Ａ－Ｂ）</w:t>
            </w:r>
          </w:p>
        </w:tc>
        <w:tc>
          <w:tcPr>
            <w:tcW w:w="1417" w:type="dxa"/>
            <w:tcBorders>
              <w:top w:val="nil"/>
            </w:tcBorders>
          </w:tcPr>
          <w:p w14:paraId="52DDE963" w14:textId="77777777" w:rsidR="0040767E" w:rsidRPr="009A39C7" w:rsidRDefault="0040767E">
            <w:pPr>
              <w:jc w:val="center"/>
              <w:rPr>
                <w:rFonts w:ascii="ＭＳ 明朝" w:hAnsi="ＭＳ 明朝"/>
                <w:sz w:val="24"/>
                <w:szCs w:val="24"/>
              </w:rPr>
            </w:pPr>
          </w:p>
        </w:tc>
      </w:tr>
      <w:tr w:rsidR="0040767E" w:rsidRPr="009A39C7" w14:paraId="51EC62B7" w14:textId="77777777" w:rsidTr="00241DAF">
        <w:trPr>
          <w:trHeight w:val="353"/>
        </w:trPr>
        <w:tc>
          <w:tcPr>
            <w:tcW w:w="1701" w:type="dxa"/>
            <w:vMerge w:val="restart"/>
            <w:vAlign w:val="center"/>
          </w:tcPr>
          <w:p w14:paraId="462EFE1B"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初年度</w:t>
            </w:r>
          </w:p>
          <w:p w14:paraId="501E4A59" w14:textId="5E7E437A" w:rsidR="00FC09E6"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Pr="009A39C7">
              <w:rPr>
                <w:rFonts w:ascii="ＭＳ 明朝" w:hAnsi="ＭＳ 明朝" w:hint="eastAsia"/>
                <w:sz w:val="24"/>
                <w:szCs w:val="24"/>
              </w:rPr>
              <w:t>)</w:t>
            </w:r>
          </w:p>
        </w:tc>
        <w:tc>
          <w:tcPr>
            <w:tcW w:w="1594" w:type="dxa"/>
            <w:tcBorders>
              <w:bottom w:val="dotted" w:sz="4" w:space="0" w:color="auto"/>
            </w:tcBorders>
            <w:vAlign w:val="center"/>
          </w:tcPr>
          <w:p w14:paraId="351710F9"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50F2F5BA" w14:textId="77777777" w:rsidR="0040767E" w:rsidRPr="009A39C7" w:rsidRDefault="0040767E">
            <w:pPr>
              <w:rPr>
                <w:rFonts w:ascii="ＭＳ 明朝" w:hAnsi="ＭＳ 明朝"/>
                <w:sz w:val="24"/>
                <w:szCs w:val="24"/>
              </w:rPr>
            </w:pPr>
          </w:p>
        </w:tc>
        <w:tc>
          <w:tcPr>
            <w:tcW w:w="1595" w:type="dxa"/>
            <w:tcBorders>
              <w:bottom w:val="dotted" w:sz="4" w:space="0" w:color="auto"/>
            </w:tcBorders>
          </w:tcPr>
          <w:p w14:paraId="41D92A10"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13C9AF2C" w14:textId="542245B6" w:rsidR="0040767E" w:rsidRPr="009A39C7" w:rsidRDefault="0040767E">
            <w:pPr>
              <w:rPr>
                <w:rFonts w:ascii="ＭＳ 明朝" w:hAnsi="ＭＳ 明朝"/>
                <w:sz w:val="24"/>
                <w:szCs w:val="24"/>
              </w:rPr>
            </w:pPr>
          </w:p>
        </w:tc>
        <w:tc>
          <w:tcPr>
            <w:tcW w:w="1417" w:type="dxa"/>
            <w:tcBorders>
              <w:bottom w:val="dotted" w:sz="4" w:space="0" w:color="auto"/>
            </w:tcBorders>
            <w:vAlign w:val="center"/>
          </w:tcPr>
          <w:p w14:paraId="3B51F337" w14:textId="59031A89" w:rsidR="0040767E" w:rsidRPr="009A39C7" w:rsidRDefault="0040767E" w:rsidP="0004662C">
            <w:pPr>
              <w:rPr>
                <w:rFonts w:ascii="ＭＳ 明朝" w:hAnsi="ＭＳ 明朝"/>
                <w:sz w:val="24"/>
                <w:szCs w:val="24"/>
              </w:rPr>
            </w:pPr>
            <w:r w:rsidRPr="009A39C7">
              <w:rPr>
                <w:rFonts w:ascii="ＭＳ 明朝" w:hAnsi="ＭＳ 明朝" w:hint="eastAsia"/>
                <w:color w:val="000000"/>
                <w:sz w:val="24"/>
                <w:szCs w:val="24"/>
              </w:rPr>
              <w:t>会社全体</w:t>
            </w:r>
          </w:p>
        </w:tc>
      </w:tr>
      <w:tr w:rsidR="0040767E" w:rsidRPr="009A39C7" w14:paraId="1D86A2A7" w14:textId="77777777" w:rsidTr="00241DAF">
        <w:trPr>
          <w:trHeight w:val="393"/>
        </w:trPr>
        <w:tc>
          <w:tcPr>
            <w:tcW w:w="1701" w:type="dxa"/>
            <w:vMerge/>
            <w:vAlign w:val="center"/>
          </w:tcPr>
          <w:p w14:paraId="3C2EB57A" w14:textId="77777777" w:rsidR="0040767E" w:rsidRPr="009A39C7" w:rsidRDefault="0040767E">
            <w:pPr>
              <w:jc w:val="center"/>
              <w:rPr>
                <w:rFonts w:ascii="ＭＳ 明朝" w:hAnsi="ＭＳ 明朝"/>
                <w:sz w:val="24"/>
                <w:szCs w:val="24"/>
              </w:rPr>
            </w:pPr>
          </w:p>
        </w:tc>
        <w:tc>
          <w:tcPr>
            <w:tcW w:w="1594" w:type="dxa"/>
            <w:tcBorders>
              <w:top w:val="dotted" w:sz="4" w:space="0" w:color="auto"/>
            </w:tcBorders>
            <w:vAlign w:val="center"/>
          </w:tcPr>
          <w:p w14:paraId="66F4CF27"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58BBF018" w14:textId="77777777" w:rsidR="0040767E" w:rsidRPr="009A39C7" w:rsidRDefault="0040767E">
            <w:pPr>
              <w:rPr>
                <w:rFonts w:ascii="ＭＳ 明朝" w:hAnsi="ＭＳ 明朝"/>
                <w:sz w:val="24"/>
                <w:szCs w:val="24"/>
              </w:rPr>
            </w:pPr>
          </w:p>
        </w:tc>
        <w:tc>
          <w:tcPr>
            <w:tcW w:w="1595" w:type="dxa"/>
            <w:tcBorders>
              <w:top w:val="dotted" w:sz="4" w:space="0" w:color="auto"/>
            </w:tcBorders>
          </w:tcPr>
          <w:p w14:paraId="10FDD04D"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3CF6BC42" w14:textId="432F8493" w:rsidR="0040767E" w:rsidRPr="009A39C7" w:rsidRDefault="0040767E">
            <w:pPr>
              <w:rPr>
                <w:rFonts w:ascii="ＭＳ 明朝" w:hAnsi="ＭＳ 明朝"/>
                <w:sz w:val="24"/>
                <w:szCs w:val="24"/>
              </w:rPr>
            </w:pPr>
          </w:p>
        </w:tc>
        <w:tc>
          <w:tcPr>
            <w:tcW w:w="1417" w:type="dxa"/>
            <w:tcBorders>
              <w:top w:val="dotted" w:sz="4" w:space="0" w:color="auto"/>
            </w:tcBorders>
            <w:vAlign w:val="center"/>
          </w:tcPr>
          <w:p w14:paraId="60A10D43" w14:textId="2E9A446C" w:rsidR="0040767E" w:rsidRPr="009A39C7" w:rsidRDefault="0040767E" w:rsidP="0004662C">
            <w:pPr>
              <w:rPr>
                <w:rFonts w:ascii="ＭＳ 明朝" w:hAnsi="ＭＳ 明朝"/>
                <w:color w:val="000000"/>
                <w:sz w:val="24"/>
                <w:szCs w:val="24"/>
              </w:rPr>
            </w:pPr>
            <w:r w:rsidRPr="009A39C7">
              <w:rPr>
                <w:rFonts w:ascii="ＭＳ 明朝" w:hAnsi="ＭＳ 明朝" w:hint="eastAsia"/>
                <w:color w:val="000000"/>
                <w:sz w:val="24"/>
                <w:szCs w:val="24"/>
              </w:rPr>
              <w:t>本事業</w:t>
            </w:r>
          </w:p>
        </w:tc>
      </w:tr>
      <w:tr w:rsidR="00FC09E6" w:rsidRPr="009A39C7" w14:paraId="579042FD" w14:textId="77777777" w:rsidTr="00241DAF">
        <w:trPr>
          <w:trHeight w:val="307"/>
        </w:trPr>
        <w:tc>
          <w:tcPr>
            <w:tcW w:w="1701" w:type="dxa"/>
            <w:vMerge w:val="restart"/>
            <w:vAlign w:val="center"/>
          </w:tcPr>
          <w:p w14:paraId="43C89017"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２年度</w:t>
            </w:r>
          </w:p>
          <w:p w14:paraId="7493E93C" w14:textId="004CA74A"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9678C1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475705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4AA73C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6862D533" w14:textId="742CC5BA"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3299F672" w14:textId="35F140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0224C46C" w14:textId="77777777" w:rsidTr="00241DAF">
        <w:trPr>
          <w:trHeight w:val="398"/>
        </w:trPr>
        <w:tc>
          <w:tcPr>
            <w:tcW w:w="1701" w:type="dxa"/>
            <w:vMerge/>
            <w:vAlign w:val="center"/>
          </w:tcPr>
          <w:p w14:paraId="256FBD47"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ABD097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121B8D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01A6B1E9"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15BC949B" w14:textId="4A282881"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E9DADE2" w14:textId="162B08E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08598E70" w14:textId="77777777" w:rsidTr="00241DAF">
        <w:trPr>
          <w:trHeight w:val="322"/>
        </w:trPr>
        <w:tc>
          <w:tcPr>
            <w:tcW w:w="1701" w:type="dxa"/>
            <w:vMerge w:val="restart"/>
            <w:vAlign w:val="center"/>
          </w:tcPr>
          <w:p w14:paraId="654F51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３年度</w:t>
            </w:r>
          </w:p>
          <w:p w14:paraId="5466BA00" w14:textId="2F07C4F4"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03FA86E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3D159A17"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94E6B33"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00C54637" w14:textId="7303F156"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2B236800" w14:textId="0F970A98"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156E2E48" w14:textId="77777777" w:rsidTr="00241DAF">
        <w:trPr>
          <w:trHeight w:val="383"/>
        </w:trPr>
        <w:tc>
          <w:tcPr>
            <w:tcW w:w="1701" w:type="dxa"/>
            <w:vMerge/>
            <w:vAlign w:val="center"/>
          </w:tcPr>
          <w:p w14:paraId="2958B5E6"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B46FC84"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7D52241F"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76F99810"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340C71A" w14:textId="50736BC0"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7230470" w14:textId="34F44C4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C04CE5E" w14:textId="77777777" w:rsidTr="00241DAF">
        <w:trPr>
          <w:trHeight w:val="353"/>
        </w:trPr>
        <w:tc>
          <w:tcPr>
            <w:tcW w:w="1701" w:type="dxa"/>
            <w:vMerge w:val="restart"/>
            <w:vAlign w:val="center"/>
          </w:tcPr>
          <w:p w14:paraId="37567D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４年度</w:t>
            </w:r>
          </w:p>
          <w:p w14:paraId="6EBA13C6" w14:textId="0C2AAD58"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73957425"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795B689"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4D5C0F68"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558892CA" w14:textId="604B8C8E"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7374343C" w14:textId="6F61A53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535D0765" w14:textId="77777777" w:rsidTr="00241DAF">
        <w:trPr>
          <w:trHeight w:val="352"/>
        </w:trPr>
        <w:tc>
          <w:tcPr>
            <w:tcW w:w="1701" w:type="dxa"/>
            <w:vMerge/>
            <w:vAlign w:val="center"/>
          </w:tcPr>
          <w:p w14:paraId="301B1D6A"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1B442F0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21CC9F8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147E4638"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42117156" w14:textId="5FC7F13B"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3235C1EA" w14:textId="14B54F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B1C746D" w14:textId="77777777" w:rsidTr="00241DAF">
        <w:trPr>
          <w:trHeight w:val="322"/>
        </w:trPr>
        <w:tc>
          <w:tcPr>
            <w:tcW w:w="1701" w:type="dxa"/>
            <w:vMerge w:val="restart"/>
            <w:vAlign w:val="center"/>
          </w:tcPr>
          <w:p w14:paraId="6F5ADD19"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５年度</w:t>
            </w:r>
          </w:p>
          <w:p w14:paraId="6F6DCDA1" w14:textId="0BE0FDCC"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2767F6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7701FA5D"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1E4EF83F"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21EEB63A" w14:textId="4B588765"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5DD18D09" w14:textId="3FC22B9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7F288314" w14:textId="77777777" w:rsidTr="00241DAF">
        <w:trPr>
          <w:trHeight w:val="383"/>
        </w:trPr>
        <w:tc>
          <w:tcPr>
            <w:tcW w:w="1701" w:type="dxa"/>
            <w:vMerge/>
            <w:vAlign w:val="center"/>
          </w:tcPr>
          <w:p w14:paraId="4F3F73DE"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504CE79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315D3A7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60CC7CF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609899F5" w14:textId="56965876"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595724B8" w14:textId="30EAF85A"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bl>
    <w:p w14:paraId="1DAB517E" w14:textId="71ECC187" w:rsidR="001D7923" w:rsidRPr="009A39C7" w:rsidRDefault="001D7923">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（注）　助成事業を実施した会社全体収支計画</w:t>
      </w:r>
      <w:r w:rsidR="000A6D8A" w:rsidRPr="009A39C7">
        <w:rPr>
          <w:rFonts w:ascii="ＭＳ 明朝" w:hAnsi="ＭＳ 明朝" w:hint="eastAsia"/>
          <w:i/>
          <w:color w:val="000000"/>
          <w:szCs w:val="24"/>
        </w:rPr>
        <w:t>並びに本事業における収支計画</w:t>
      </w:r>
      <w:r w:rsidR="00145940" w:rsidRPr="009A39C7">
        <w:rPr>
          <w:rFonts w:ascii="ＭＳ 明朝" w:hAnsi="ＭＳ 明朝" w:hint="eastAsia"/>
          <w:i/>
          <w:color w:val="000000"/>
          <w:szCs w:val="24"/>
        </w:rPr>
        <w:t>を</w:t>
      </w:r>
      <w:r w:rsidRPr="009A39C7">
        <w:rPr>
          <w:rFonts w:ascii="ＭＳ 明朝" w:hAnsi="ＭＳ 明朝" w:hint="eastAsia"/>
          <w:i/>
          <w:color w:val="000000"/>
          <w:szCs w:val="24"/>
        </w:rPr>
        <w:t>記載すること</w:t>
      </w:r>
    </w:p>
    <w:p w14:paraId="22C94225" w14:textId="2D37C26D" w:rsidR="0040767E" w:rsidRPr="009A39C7" w:rsidRDefault="0040767E">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00FC09E6" w:rsidRPr="009A39C7">
        <w:rPr>
          <w:rFonts w:ascii="ＭＳ 明朝" w:hAnsi="ＭＳ 明朝" w:hint="eastAsia"/>
          <w:i/>
          <w:color w:val="000000"/>
          <w:szCs w:val="24"/>
        </w:rPr>
        <w:t>初年度は、事業開始月</w:t>
      </w:r>
      <w:r w:rsidR="00241DAF" w:rsidRPr="009A39C7">
        <w:rPr>
          <w:rFonts w:ascii="ＭＳ 明朝" w:hAnsi="ＭＳ 明朝" w:hint="eastAsia"/>
          <w:i/>
          <w:color w:val="000000"/>
          <w:szCs w:val="24"/>
        </w:rPr>
        <w:t>から</w:t>
      </w:r>
      <w:r w:rsidR="00FC09E6" w:rsidRPr="009A39C7">
        <w:rPr>
          <w:rFonts w:ascii="ＭＳ 明朝" w:hAnsi="ＭＳ 明朝" w:hint="eastAsia"/>
          <w:i/>
          <w:color w:val="000000"/>
          <w:szCs w:val="24"/>
        </w:rPr>
        <w:t>申請者の</w:t>
      </w:r>
      <w:r w:rsidR="00241DAF" w:rsidRPr="009A39C7">
        <w:rPr>
          <w:rFonts w:ascii="ＭＳ 明朝" w:hAnsi="ＭＳ 明朝" w:hint="eastAsia"/>
          <w:i/>
          <w:color w:val="000000"/>
          <w:szCs w:val="24"/>
        </w:rPr>
        <w:t>会計期末までの金額を記載すること</w:t>
      </w:r>
    </w:p>
    <w:p w14:paraId="5E64E133" w14:textId="330C1B5A" w:rsidR="00FC09E6" w:rsidRPr="009A39C7" w:rsidRDefault="00FC09E6">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２年度以降は、申請者の会計年度１年間の金額を記載すること</w:t>
      </w:r>
    </w:p>
    <w:p w14:paraId="506204B9" w14:textId="77777777" w:rsidR="001D7923" w:rsidRPr="009A39C7" w:rsidRDefault="001D7923">
      <w:pPr>
        <w:rPr>
          <w:rFonts w:ascii="ＭＳ 明朝" w:hAnsi="ＭＳ 明朝"/>
          <w:sz w:val="24"/>
          <w:szCs w:val="24"/>
        </w:rPr>
      </w:pPr>
    </w:p>
    <w:p w14:paraId="5B5BFEA7" w14:textId="77777777" w:rsidR="001D7923" w:rsidRPr="009A39C7" w:rsidRDefault="001D7923">
      <w:pPr>
        <w:rPr>
          <w:rFonts w:ascii="ＭＳ 明朝" w:hAnsi="ＭＳ 明朝"/>
          <w:sz w:val="24"/>
          <w:szCs w:val="24"/>
        </w:rPr>
      </w:pPr>
    </w:p>
    <w:p w14:paraId="73453783" w14:textId="77777777" w:rsidR="001D7923" w:rsidRPr="009A39C7" w:rsidRDefault="001D7923">
      <w:pPr>
        <w:rPr>
          <w:rFonts w:ascii="ＭＳ 明朝" w:hAnsi="ＭＳ 明朝"/>
          <w:szCs w:val="24"/>
        </w:rPr>
      </w:pPr>
      <w:r w:rsidRPr="009A39C7">
        <w:rPr>
          <w:rFonts w:ascii="ＭＳ 明朝" w:hAnsi="ＭＳ 明朝" w:hint="eastAsia"/>
          <w:szCs w:val="24"/>
        </w:rPr>
        <w:t>（添付資料）</w:t>
      </w:r>
    </w:p>
    <w:p w14:paraId="367A59E5" w14:textId="2A69C40B" w:rsidR="00676CF2" w:rsidRPr="00676CF2" w:rsidRDefault="00676CF2">
      <w:pPr>
        <w:rPr>
          <w:rFonts w:ascii="ＭＳ 明朝" w:hAnsi="ＭＳ 明朝"/>
          <w:i/>
          <w:szCs w:val="24"/>
        </w:rPr>
      </w:pPr>
      <w:r>
        <w:rPr>
          <w:rFonts w:ascii="ＭＳ 明朝" w:hAnsi="ＭＳ 明朝" w:hint="eastAsia"/>
          <w:i/>
          <w:szCs w:val="24"/>
        </w:rPr>
        <w:t>・経費明細書</w:t>
      </w:r>
    </w:p>
    <w:p w14:paraId="416F9D8B" w14:textId="26DE3A96" w:rsidR="001D7923" w:rsidRPr="009A39C7" w:rsidRDefault="001D7923">
      <w:pPr>
        <w:rPr>
          <w:rFonts w:ascii="ＭＳ 明朝" w:hAnsi="ＭＳ 明朝"/>
          <w:i/>
          <w:szCs w:val="24"/>
        </w:rPr>
      </w:pPr>
      <w:r w:rsidRPr="009A39C7">
        <w:rPr>
          <w:rFonts w:ascii="ＭＳ 明朝" w:hAnsi="ＭＳ 明朝" w:hint="eastAsia"/>
          <w:i/>
          <w:szCs w:val="24"/>
        </w:rPr>
        <w:t>・</w:t>
      </w:r>
      <w:r w:rsidR="009A39C7">
        <w:rPr>
          <w:rFonts w:ascii="ＭＳ 明朝" w:hAnsi="ＭＳ 明朝" w:hint="eastAsia"/>
          <w:i/>
          <w:szCs w:val="24"/>
        </w:rPr>
        <w:t>会社・</w:t>
      </w:r>
      <w:r w:rsidRPr="009A39C7">
        <w:rPr>
          <w:rFonts w:ascii="ＭＳ 明朝" w:hAnsi="ＭＳ 明朝" w:hint="eastAsia"/>
          <w:i/>
          <w:szCs w:val="24"/>
        </w:rPr>
        <w:t>組織概要</w:t>
      </w:r>
    </w:p>
    <w:p w14:paraId="71FBA832" w14:textId="77777777" w:rsidR="001D7923" w:rsidRPr="009A39C7" w:rsidRDefault="001D7923">
      <w:pPr>
        <w:rPr>
          <w:rFonts w:ascii="ＭＳ 明朝" w:hAnsi="ＭＳ 明朝"/>
          <w:i/>
          <w:szCs w:val="24"/>
        </w:rPr>
      </w:pPr>
      <w:r w:rsidRPr="009A39C7">
        <w:rPr>
          <w:rFonts w:ascii="ＭＳ 明朝" w:hAnsi="ＭＳ 明朝" w:hint="eastAsia"/>
          <w:i/>
          <w:szCs w:val="24"/>
        </w:rPr>
        <w:t>・定款など</w:t>
      </w:r>
    </w:p>
    <w:p w14:paraId="1E6C6F7C" w14:textId="57B5B8FB" w:rsidR="002E3C60" w:rsidRPr="009A39C7" w:rsidRDefault="001D7923">
      <w:pPr>
        <w:rPr>
          <w:rFonts w:ascii="ＭＳ 明朝" w:hAnsi="ＭＳ 明朝"/>
          <w:i/>
          <w:szCs w:val="24"/>
        </w:rPr>
      </w:pPr>
      <w:r w:rsidRPr="009A39C7">
        <w:rPr>
          <w:rFonts w:ascii="ＭＳ 明朝" w:hAnsi="ＭＳ 明朝" w:hint="eastAsia"/>
          <w:i/>
          <w:szCs w:val="24"/>
        </w:rPr>
        <w:t>・直近</w:t>
      </w:r>
      <w:r w:rsidR="00B675ED" w:rsidRPr="009A39C7">
        <w:rPr>
          <w:rFonts w:ascii="ＭＳ 明朝" w:hAnsi="ＭＳ 明朝" w:hint="eastAsia"/>
          <w:i/>
          <w:szCs w:val="24"/>
        </w:rPr>
        <w:t>３ヶ</w:t>
      </w:r>
      <w:r w:rsidRPr="009A39C7">
        <w:rPr>
          <w:rFonts w:ascii="ＭＳ 明朝" w:hAnsi="ＭＳ 明朝" w:hint="eastAsia"/>
          <w:i/>
          <w:szCs w:val="24"/>
        </w:rPr>
        <w:t>年度並びに震災時直近</w:t>
      </w:r>
      <w:r w:rsidR="00B675ED" w:rsidRPr="009A39C7">
        <w:rPr>
          <w:rFonts w:ascii="ＭＳ 明朝" w:hAnsi="ＭＳ 明朝" w:hint="eastAsia"/>
          <w:i/>
          <w:szCs w:val="24"/>
        </w:rPr>
        <w:t>３ヶ年度</w:t>
      </w:r>
      <w:r w:rsidRPr="009A39C7">
        <w:rPr>
          <w:rFonts w:ascii="ＭＳ 明朝" w:hAnsi="ＭＳ 明朝" w:hint="eastAsia"/>
          <w:i/>
          <w:szCs w:val="24"/>
        </w:rPr>
        <w:t>の決算書（</w:t>
      </w:r>
      <w:r w:rsidR="009C74E4" w:rsidRPr="009C74E4">
        <w:rPr>
          <w:rFonts w:ascii="ＭＳ 明朝" w:hAnsi="ＭＳ 明朝" w:hint="eastAsia"/>
          <w:i/>
          <w:szCs w:val="24"/>
        </w:rPr>
        <w:t>貸借対照表、損益計算書及び販売費及び一般管理費の計算内訳（又はそれらに代わるもの）</w:t>
      </w:r>
      <w:r w:rsidR="009C74E4">
        <w:rPr>
          <w:rFonts w:ascii="ＭＳ 明朝" w:hAnsi="ＭＳ 明朝" w:hint="eastAsia"/>
          <w:i/>
          <w:szCs w:val="24"/>
        </w:rPr>
        <w:t>、製造原価報告書</w:t>
      </w:r>
      <w:r w:rsidRPr="009A39C7">
        <w:rPr>
          <w:rFonts w:ascii="ＭＳ 明朝" w:hAnsi="ＭＳ 明朝" w:hint="eastAsia"/>
          <w:i/>
          <w:szCs w:val="24"/>
        </w:rPr>
        <w:t>）</w:t>
      </w:r>
    </w:p>
    <w:p w14:paraId="40FDB752" w14:textId="6FF1E013" w:rsidR="001D7923" w:rsidRPr="009A39C7" w:rsidRDefault="001D7923">
      <w:pPr>
        <w:rPr>
          <w:rFonts w:ascii="ＭＳ 明朝" w:hAnsi="ＭＳ 明朝"/>
          <w:i/>
          <w:szCs w:val="24"/>
        </w:rPr>
      </w:pPr>
      <w:r w:rsidRPr="009A39C7">
        <w:rPr>
          <w:rFonts w:ascii="ＭＳ 明朝" w:hAnsi="ＭＳ 明朝" w:hint="eastAsia"/>
          <w:i/>
          <w:szCs w:val="24"/>
        </w:rPr>
        <w:t>・</w:t>
      </w:r>
      <w:r w:rsidR="00FC3653">
        <w:rPr>
          <w:rFonts w:ascii="ＭＳ 明朝" w:hAnsi="ＭＳ 明朝" w:hint="eastAsia"/>
          <w:i/>
          <w:szCs w:val="24"/>
        </w:rPr>
        <w:t>履歴</w:t>
      </w:r>
      <w:r w:rsidRPr="009A39C7">
        <w:rPr>
          <w:rFonts w:ascii="ＭＳ 明朝" w:hAnsi="ＭＳ 明朝" w:hint="eastAsia"/>
          <w:i/>
          <w:szCs w:val="24"/>
        </w:rPr>
        <w:t>事項全部証明書（又は、登記簿謄本、抄本）</w:t>
      </w:r>
    </w:p>
    <w:p w14:paraId="606EA55F" w14:textId="428C0A01" w:rsidR="001D7923" w:rsidRPr="009A39C7" w:rsidRDefault="001D7923">
      <w:pPr>
        <w:rPr>
          <w:rFonts w:ascii="ＭＳ 明朝" w:hAnsi="ＭＳ 明朝"/>
          <w:i/>
          <w:szCs w:val="24"/>
        </w:rPr>
      </w:pPr>
      <w:r w:rsidRPr="009A39C7">
        <w:rPr>
          <w:rFonts w:ascii="ＭＳ 明朝" w:hAnsi="ＭＳ 明朝" w:hint="eastAsia"/>
          <w:i/>
          <w:szCs w:val="24"/>
        </w:rPr>
        <w:t>・り災証明書（又は、被害証明書又は特別被害証明書）</w:t>
      </w:r>
      <w:r w:rsidR="009C74E4">
        <w:rPr>
          <w:rFonts w:ascii="ＭＳ 明朝" w:hAnsi="ＭＳ 明朝" w:hint="eastAsia"/>
          <w:i/>
          <w:szCs w:val="24"/>
        </w:rPr>
        <w:t xml:space="preserve"> のコピー</w:t>
      </w:r>
      <w:r w:rsidR="009C74E4">
        <w:rPr>
          <w:rFonts w:ascii="ＭＳ 明朝" w:hAnsi="ＭＳ 明朝"/>
          <w:i/>
          <w:szCs w:val="24"/>
        </w:rPr>
        <w:t xml:space="preserve"> </w:t>
      </w:r>
      <w:r w:rsidRPr="009A39C7">
        <w:rPr>
          <w:rFonts w:ascii="ＭＳ 明朝" w:hAnsi="ＭＳ 明朝" w:hint="eastAsia"/>
          <w:i/>
          <w:szCs w:val="24"/>
        </w:rPr>
        <w:t>等</w:t>
      </w:r>
    </w:p>
    <w:p w14:paraId="0FCB0C86" w14:textId="1168B2D7" w:rsidR="001D7923" w:rsidRPr="009A39C7" w:rsidRDefault="001D7923">
      <w:pPr>
        <w:rPr>
          <w:rFonts w:ascii="ＭＳ 明朝" w:hAnsi="ＭＳ 明朝"/>
          <w:i/>
          <w:szCs w:val="24"/>
        </w:rPr>
      </w:pPr>
      <w:r w:rsidRPr="009A39C7">
        <w:rPr>
          <w:rFonts w:ascii="ＭＳ 明朝" w:hAnsi="ＭＳ 明朝" w:hint="eastAsia"/>
          <w:i/>
          <w:szCs w:val="24"/>
        </w:rPr>
        <w:t>・稼働証明書</w:t>
      </w:r>
    </w:p>
    <w:p w14:paraId="7083DD9F" w14:textId="0DDA0E5B" w:rsidR="00CC1783" w:rsidRPr="009A39C7" w:rsidRDefault="001D7923">
      <w:pPr>
        <w:rPr>
          <w:rFonts w:ascii="ＭＳ 明朝" w:hAnsi="ＭＳ 明朝"/>
          <w:i/>
          <w:szCs w:val="24"/>
        </w:rPr>
      </w:pPr>
      <w:r w:rsidRPr="009A39C7">
        <w:rPr>
          <w:rFonts w:ascii="ＭＳ 明朝" w:hAnsi="ＭＳ 明朝" w:hint="eastAsia"/>
          <w:i/>
          <w:szCs w:val="24"/>
        </w:rPr>
        <w:t>・その他必要な書類</w:t>
      </w:r>
    </w:p>
    <w:p w14:paraId="01657AA0" w14:textId="77777777" w:rsidR="00CC1783" w:rsidRPr="009A39C7" w:rsidRDefault="00CC1783">
      <w:pPr>
        <w:rPr>
          <w:rFonts w:ascii="ＭＳ 明朝" w:hAnsi="ＭＳ 明朝"/>
          <w:i/>
          <w:szCs w:val="24"/>
        </w:rPr>
      </w:pPr>
    </w:p>
    <w:p w14:paraId="2D1DFD21" w14:textId="77777777" w:rsidR="00CC1783" w:rsidRPr="009A39C7" w:rsidRDefault="00CC1783">
      <w:pPr>
        <w:rPr>
          <w:rFonts w:ascii="ＭＳ 明朝" w:hAnsi="ＭＳ 明朝"/>
          <w:i/>
          <w:sz w:val="24"/>
          <w:szCs w:val="24"/>
        </w:rPr>
      </w:pPr>
    </w:p>
    <w:sectPr w:rsidR="00CC1783" w:rsidRPr="009A39C7">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9EAA" w14:textId="77777777" w:rsidR="00C0406C" w:rsidRDefault="00C0406C">
      <w:r>
        <w:separator/>
      </w:r>
    </w:p>
  </w:endnote>
  <w:endnote w:type="continuationSeparator" w:id="0">
    <w:p w14:paraId="5F3BD64E" w14:textId="77777777" w:rsidR="00C0406C" w:rsidRDefault="00C0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9A39C7" w:rsidRDefault="009A39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9A39C7" w:rsidRDefault="009A39C7">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9A39C7" w:rsidRDefault="009A39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9A39C7" w:rsidRDefault="009A3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A1B0" w14:textId="77777777" w:rsidR="00C0406C" w:rsidRDefault="00C0406C">
      <w:r>
        <w:separator/>
      </w:r>
    </w:p>
  </w:footnote>
  <w:footnote w:type="continuationSeparator" w:id="0">
    <w:p w14:paraId="78C8065C" w14:textId="77777777" w:rsidR="00C0406C" w:rsidRDefault="00C0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9A39C7" w:rsidRDefault="009A39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9A39C7" w:rsidRDefault="009A39C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9A39C7" w:rsidRDefault="009A39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30B49"/>
    <w:rsid w:val="0004662C"/>
    <w:rsid w:val="000A6D8A"/>
    <w:rsid w:val="000B2EF7"/>
    <w:rsid w:val="000D190C"/>
    <w:rsid w:val="000E1C61"/>
    <w:rsid w:val="000E23A6"/>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13ACC"/>
    <w:rsid w:val="004244E1"/>
    <w:rsid w:val="00462906"/>
    <w:rsid w:val="00481164"/>
    <w:rsid w:val="0048730E"/>
    <w:rsid w:val="004C06A2"/>
    <w:rsid w:val="00550FD6"/>
    <w:rsid w:val="00593622"/>
    <w:rsid w:val="005A2817"/>
    <w:rsid w:val="005E2AB8"/>
    <w:rsid w:val="005E6A92"/>
    <w:rsid w:val="00676CF2"/>
    <w:rsid w:val="006D6369"/>
    <w:rsid w:val="006E7DFE"/>
    <w:rsid w:val="00776332"/>
    <w:rsid w:val="00781036"/>
    <w:rsid w:val="008A3556"/>
    <w:rsid w:val="008D7D1C"/>
    <w:rsid w:val="009A39C7"/>
    <w:rsid w:val="009B5C2B"/>
    <w:rsid w:val="009C74E4"/>
    <w:rsid w:val="00A33C76"/>
    <w:rsid w:val="00A35039"/>
    <w:rsid w:val="00A7072E"/>
    <w:rsid w:val="00B12088"/>
    <w:rsid w:val="00B33FC0"/>
    <w:rsid w:val="00B63AC4"/>
    <w:rsid w:val="00B675ED"/>
    <w:rsid w:val="00BD06DC"/>
    <w:rsid w:val="00BE408E"/>
    <w:rsid w:val="00C0406C"/>
    <w:rsid w:val="00C17401"/>
    <w:rsid w:val="00C37AD4"/>
    <w:rsid w:val="00CB2862"/>
    <w:rsid w:val="00CC1783"/>
    <w:rsid w:val="00CF192D"/>
    <w:rsid w:val="00D3558E"/>
    <w:rsid w:val="00D5407B"/>
    <w:rsid w:val="00DD5886"/>
    <w:rsid w:val="00E14100"/>
    <w:rsid w:val="00E376DB"/>
    <w:rsid w:val="00E41EB1"/>
    <w:rsid w:val="00E6714F"/>
    <w:rsid w:val="00EB49A8"/>
    <w:rsid w:val="00F00643"/>
    <w:rsid w:val="00FB2415"/>
    <w:rsid w:val="00FC09E6"/>
    <w:rsid w:val="00FC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851</Words>
  <Characters>4853</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大藤 邦彦</cp:lastModifiedBy>
  <cp:revision>27</cp:revision>
  <dcterms:created xsi:type="dcterms:W3CDTF">2016-02-16T05:00:00Z</dcterms:created>
  <dcterms:modified xsi:type="dcterms:W3CDTF">2020-03-17T06:16:00Z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